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1A" w:rsidRPr="00FF53D5" w:rsidRDefault="00E7138D" w:rsidP="00E7138D">
      <w:pPr>
        <w:pStyle w:val="Nagwek11"/>
        <w:spacing w:line="276" w:lineRule="auto"/>
        <w:ind w:left="5672" w:hanging="2837"/>
        <w:rPr>
          <w:rFonts w:ascii="Arial Narrow" w:hAnsi="Arial Narrow"/>
          <w:sz w:val="22"/>
          <w:szCs w:val="22"/>
        </w:rPr>
      </w:pPr>
      <w:r w:rsidRPr="00E7138D">
        <w:rPr>
          <w:rFonts w:ascii="Arial Narrow" w:hAnsi="Arial Narrow"/>
          <w:color w:val="FF0000"/>
          <w:sz w:val="22"/>
          <w:szCs w:val="22"/>
        </w:rPr>
        <w:t xml:space="preserve">      PROJEKT</w:t>
      </w:r>
      <w:r w:rsidR="007813EC" w:rsidRPr="00FF53D5">
        <w:rPr>
          <w:rFonts w:ascii="Arial Narrow" w:hAnsi="Arial Narrow"/>
          <w:sz w:val="22"/>
          <w:szCs w:val="22"/>
        </w:rPr>
        <w:tab/>
      </w:r>
      <w:r w:rsidR="007813EC" w:rsidRPr="00FF53D5">
        <w:rPr>
          <w:rFonts w:ascii="Arial Narrow" w:hAnsi="Arial Narrow"/>
          <w:sz w:val="22"/>
          <w:szCs w:val="22"/>
        </w:rPr>
        <w:tab/>
        <w:t xml:space="preserve">  </w:t>
      </w:r>
      <w:r w:rsidR="00B25A2A">
        <w:rPr>
          <w:rFonts w:ascii="Arial Narrow" w:hAnsi="Arial Narrow"/>
          <w:sz w:val="22"/>
          <w:szCs w:val="22"/>
        </w:rPr>
        <w:t xml:space="preserve">    </w:t>
      </w:r>
      <w:r w:rsidR="007813EC" w:rsidRPr="00FF53D5">
        <w:rPr>
          <w:rFonts w:ascii="Arial Narrow" w:hAnsi="Arial Narrow"/>
          <w:sz w:val="22"/>
          <w:szCs w:val="22"/>
        </w:rPr>
        <w:t xml:space="preserve"> Zał. nr </w:t>
      </w:r>
      <w:r w:rsidR="00B25A2A">
        <w:rPr>
          <w:rFonts w:ascii="Arial Narrow" w:hAnsi="Arial Narrow"/>
          <w:sz w:val="22"/>
          <w:szCs w:val="22"/>
        </w:rPr>
        <w:t xml:space="preserve">4 </w:t>
      </w:r>
      <w:r w:rsidR="0074691A" w:rsidRPr="00FF53D5">
        <w:rPr>
          <w:rFonts w:ascii="Arial Narrow" w:hAnsi="Arial Narrow"/>
          <w:sz w:val="22"/>
          <w:szCs w:val="22"/>
        </w:rPr>
        <w:t>do SIWZ</w:t>
      </w:r>
    </w:p>
    <w:p w:rsidR="0074691A" w:rsidRPr="00FF53D5" w:rsidRDefault="0074691A" w:rsidP="00FF53D5">
      <w:pPr>
        <w:pStyle w:val="Podtytu"/>
        <w:widowControl/>
        <w:suppressAutoHyphens/>
        <w:jc w:val="both"/>
        <w:rPr>
          <w:rFonts w:ascii="Arial Narrow" w:hAnsi="Arial Narrow"/>
          <w:sz w:val="22"/>
          <w:szCs w:val="22"/>
          <w:lang w:eastAsia="zh-CN" w:bidi="ar-SA"/>
        </w:rPr>
      </w:pPr>
    </w:p>
    <w:p w:rsidR="0074691A" w:rsidRPr="00FF53D5" w:rsidRDefault="0074691A" w:rsidP="00E7138D">
      <w:pPr>
        <w:pStyle w:val="Nagwek11"/>
        <w:spacing w:line="276" w:lineRule="auto"/>
        <w:ind w:left="6800" w:firstLine="680"/>
        <w:jc w:val="both"/>
        <w:rPr>
          <w:rFonts w:ascii="Arial Narrow" w:hAnsi="Arial Narrow"/>
          <w:sz w:val="22"/>
          <w:szCs w:val="22"/>
        </w:rPr>
      </w:pPr>
      <w:r w:rsidRPr="00FF53D5">
        <w:rPr>
          <w:rFonts w:ascii="Arial Narrow" w:hAnsi="Arial Narrow"/>
          <w:sz w:val="22"/>
          <w:szCs w:val="22"/>
        </w:rPr>
        <w:t>Egz. Nr ……</w:t>
      </w:r>
    </w:p>
    <w:p w:rsidR="0074691A" w:rsidRPr="00FF53D5" w:rsidRDefault="0074691A" w:rsidP="00FF53D5">
      <w:pPr>
        <w:widowControl/>
        <w:suppressAutoHyphens/>
        <w:jc w:val="both"/>
        <w:rPr>
          <w:rFonts w:ascii="Arial Narrow" w:hAnsi="Arial Narrow"/>
          <w:sz w:val="22"/>
          <w:szCs w:val="22"/>
          <w:lang w:eastAsia="zh-CN" w:bidi="ar-SA"/>
        </w:rPr>
      </w:pPr>
    </w:p>
    <w:p w:rsidR="0074691A" w:rsidRPr="00FF53D5" w:rsidRDefault="00E7138D" w:rsidP="00FF53D5">
      <w:pPr>
        <w:pStyle w:val="Nagwek11"/>
        <w:spacing w:after="120"/>
        <w:ind w:left="142"/>
        <w:rPr>
          <w:rFonts w:ascii="Arial Narrow" w:hAnsi="Arial Narrow"/>
          <w:sz w:val="22"/>
          <w:szCs w:val="22"/>
        </w:rPr>
      </w:pPr>
      <w:r>
        <w:rPr>
          <w:rFonts w:ascii="Arial Narrow" w:hAnsi="Arial Narrow"/>
          <w:sz w:val="22"/>
          <w:szCs w:val="22"/>
        </w:rPr>
        <w:t xml:space="preserve">      </w:t>
      </w:r>
      <w:r w:rsidR="0074691A" w:rsidRPr="00FF53D5">
        <w:rPr>
          <w:rFonts w:ascii="Arial Narrow" w:hAnsi="Arial Narrow"/>
          <w:sz w:val="22"/>
          <w:szCs w:val="22"/>
        </w:rPr>
        <w:t>UMOWA DOSTAWY Nr w centralnym rejestrze ................................</w:t>
      </w:r>
    </w:p>
    <w:p w:rsidR="0074691A" w:rsidRPr="00FF53D5" w:rsidRDefault="0074691A" w:rsidP="00FF53D5">
      <w:pPr>
        <w:pStyle w:val="Teksttreci21"/>
        <w:widowControl/>
        <w:shd w:val="clear" w:color="auto" w:fill="auto"/>
        <w:suppressAutoHyphens/>
        <w:spacing w:after="120" w:line="240" w:lineRule="auto"/>
        <w:ind w:left="420"/>
      </w:pPr>
    </w:p>
    <w:p w:rsidR="002928D1" w:rsidRPr="00FF53D5" w:rsidRDefault="00036CFF" w:rsidP="00FF53D5">
      <w:pPr>
        <w:pStyle w:val="Teksttreci21"/>
        <w:widowControl/>
        <w:shd w:val="clear" w:color="auto" w:fill="auto"/>
        <w:suppressAutoHyphens/>
        <w:spacing w:after="120" w:line="240" w:lineRule="auto"/>
        <w:ind w:left="420"/>
      </w:pPr>
      <w:r w:rsidRPr="00FF53D5">
        <w:t xml:space="preserve">   </w:t>
      </w:r>
      <w:r w:rsidR="00B07A8C" w:rsidRPr="00FF53D5">
        <w:t xml:space="preserve">zawarta w dniu </w:t>
      </w:r>
      <w:r w:rsidR="0074691A" w:rsidRPr="00FF53D5">
        <w:rPr>
          <w:b/>
        </w:rPr>
        <w:t>…………….</w:t>
      </w:r>
      <w:r w:rsidR="00B07A8C" w:rsidRPr="00FF53D5">
        <w:t xml:space="preserve"> w Lublinie, pomiędzy:</w:t>
      </w:r>
    </w:p>
    <w:p w:rsidR="00B47FA0" w:rsidRDefault="00B47FA0" w:rsidP="00FF53D5">
      <w:pPr>
        <w:widowControl/>
        <w:suppressAutoHyphens/>
        <w:spacing w:line="276" w:lineRule="auto"/>
        <w:ind w:left="142"/>
        <w:jc w:val="both"/>
        <w:rPr>
          <w:rFonts w:ascii="Arial Narrow" w:hAnsi="Arial Narrow"/>
          <w:sz w:val="22"/>
          <w:szCs w:val="22"/>
        </w:rPr>
      </w:pPr>
      <w:bookmarkStart w:id="0" w:name="bookmark0"/>
      <w:r w:rsidRPr="00FF53D5">
        <w:rPr>
          <w:rFonts w:ascii="Arial Narrow" w:hAnsi="Arial Narrow"/>
          <w:b/>
          <w:bCs/>
          <w:sz w:val="22"/>
          <w:szCs w:val="22"/>
        </w:rPr>
        <w:t xml:space="preserve">1 Wojskowym Szpitalem Klinicznym z Polikliniką SPZOZ </w:t>
      </w:r>
      <w:r w:rsidRPr="00FF53D5">
        <w:rPr>
          <w:rFonts w:ascii="Arial Narrow" w:hAnsi="Arial Narrow"/>
          <w:sz w:val="22"/>
          <w:szCs w:val="22"/>
        </w:rPr>
        <w:t xml:space="preserve">z siedzibą w Lublinie, Al. Racławickie 23, 20-049 Lublin, NIP 712 241 08 20, REGON </w:t>
      </w:r>
      <w:r w:rsidRPr="00FF53D5">
        <w:rPr>
          <w:rFonts w:ascii="Arial Narrow" w:hAnsi="Arial Narrow"/>
          <w:bCs/>
          <w:sz w:val="22"/>
          <w:szCs w:val="22"/>
        </w:rPr>
        <w:t>431022232</w:t>
      </w:r>
      <w:r w:rsidRPr="00FF53D5">
        <w:rPr>
          <w:rFonts w:ascii="Arial Narrow" w:hAnsi="Arial Narrow"/>
          <w:sz w:val="22"/>
          <w:szCs w:val="22"/>
        </w:rPr>
        <w:t>, wpisanym do Krajowego Rejestru Sądowego                                        pod nr 0000026235, prowadzonego przez Sąd Rejonowy Lublin – Wschód w Lublinie z si</w:t>
      </w:r>
      <w:r w:rsidR="00B0399E" w:rsidRPr="00FF53D5">
        <w:rPr>
          <w:rFonts w:ascii="Arial Narrow" w:hAnsi="Arial Narrow"/>
          <w:sz w:val="22"/>
          <w:szCs w:val="22"/>
        </w:rPr>
        <w:t xml:space="preserve">edzibą  w </w:t>
      </w:r>
      <w:r w:rsidRPr="00FF53D5">
        <w:rPr>
          <w:rFonts w:ascii="Arial Narrow" w:hAnsi="Arial Narrow"/>
          <w:sz w:val="22"/>
          <w:szCs w:val="22"/>
        </w:rPr>
        <w:t>Świdniku VI Wydział Gospodarczy, zwanym dalej „</w:t>
      </w:r>
      <w:r w:rsidRPr="00FF53D5">
        <w:rPr>
          <w:rFonts w:ascii="Arial Narrow" w:hAnsi="Arial Narrow"/>
          <w:b/>
          <w:bCs/>
          <w:sz w:val="22"/>
          <w:szCs w:val="22"/>
        </w:rPr>
        <w:t>Zamawiającym</w:t>
      </w:r>
      <w:r w:rsidRPr="00FF53D5">
        <w:rPr>
          <w:rFonts w:ascii="Arial Narrow" w:hAnsi="Arial Narrow"/>
          <w:sz w:val="22"/>
          <w:szCs w:val="22"/>
        </w:rPr>
        <w:t>”, reprezentowanym przez:</w:t>
      </w:r>
    </w:p>
    <w:p w:rsidR="002E7728" w:rsidRPr="00FF53D5" w:rsidRDefault="002E7728" w:rsidP="00FF53D5">
      <w:pPr>
        <w:widowControl/>
        <w:suppressAutoHyphens/>
        <w:spacing w:line="276" w:lineRule="auto"/>
        <w:ind w:left="142"/>
        <w:jc w:val="both"/>
        <w:rPr>
          <w:rFonts w:ascii="Arial Narrow" w:hAnsi="Arial Narrow"/>
          <w:sz w:val="22"/>
          <w:szCs w:val="22"/>
        </w:rPr>
      </w:pPr>
    </w:p>
    <w:p w:rsidR="00B47FA0" w:rsidRPr="00FF53D5" w:rsidRDefault="00B47FA0" w:rsidP="00FF53D5">
      <w:pPr>
        <w:pStyle w:val="Tekstpodstawowy21"/>
        <w:tabs>
          <w:tab w:val="left" w:pos="3555"/>
        </w:tabs>
        <w:spacing w:line="276" w:lineRule="auto"/>
        <w:ind w:left="142"/>
        <w:jc w:val="both"/>
        <w:rPr>
          <w:rFonts w:ascii="Arial Narrow" w:hAnsi="Arial Narrow"/>
          <w:color w:val="000000"/>
          <w:spacing w:val="-20"/>
          <w:szCs w:val="22"/>
        </w:rPr>
      </w:pPr>
      <w:r w:rsidRPr="00FF53D5">
        <w:rPr>
          <w:rFonts w:ascii="Arial Narrow" w:hAnsi="Arial Narrow"/>
          <w:szCs w:val="22"/>
        </w:rPr>
        <w:t>.........................................................</w:t>
      </w:r>
      <w:r w:rsidR="002E7728">
        <w:rPr>
          <w:rFonts w:ascii="Arial Narrow" w:hAnsi="Arial Narrow"/>
          <w:szCs w:val="22"/>
        </w:rPr>
        <w:t>...............................</w:t>
      </w:r>
    </w:p>
    <w:p w:rsidR="00B47FA0" w:rsidRPr="00FF53D5" w:rsidRDefault="00B47FA0" w:rsidP="00FF53D5">
      <w:pPr>
        <w:widowControl/>
        <w:suppressAutoHyphens/>
        <w:spacing w:line="276" w:lineRule="auto"/>
        <w:ind w:left="142"/>
        <w:jc w:val="both"/>
        <w:rPr>
          <w:rFonts w:ascii="Arial Narrow" w:hAnsi="Arial Narrow"/>
          <w:b/>
          <w:bCs/>
          <w:sz w:val="22"/>
          <w:szCs w:val="22"/>
        </w:rPr>
      </w:pPr>
      <w:r w:rsidRPr="00FF53D5">
        <w:rPr>
          <w:rFonts w:ascii="Arial Narrow" w:hAnsi="Arial Narrow"/>
          <w:spacing w:val="-20"/>
          <w:sz w:val="22"/>
          <w:szCs w:val="22"/>
        </w:rPr>
        <w:t>a</w:t>
      </w:r>
      <w:r w:rsidRPr="00FF53D5">
        <w:rPr>
          <w:rFonts w:ascii="Arial Narrow" w:hAnsi="Arial Narrow"/>
          <w:spacing w:val="-20"/>
          <w:sz w:val="22"/>
          <w:szCs w:val="22"/>
        </w:rPr>
        <w:tab/>
      </w:r>
    </w:p>
    <w:p w:rsidR="00B47FA0" w:rsidRDefault="00B47FA0" w:rsidP="00FF53D5">
      <w:pPr>
        <w:pStyle w:val="Standard"/>
        <w:widowControl/>
        <w:spacing w:line="276" w:lineRule="auto"/>
        <w:ind w:left="142"/>
        <w:jc w:val="both"/>
        <w:rPr>
          <w:rFonts w:ascii="Arial Narrow" w:hAnsi="Arial Narrow"/>
          <w:bCs/>
          <w:sz w:val="22"/>
          <w:szCs w:val="22"/>
        </w:rPr>
      </w:pPr>
      <w:r w:rsidRPr="00FF53D5">
        <w:rPr>
          <w:rFonts w:ascii="Arial Narrow" w:hAnsi="Arial Narrow"/>
          <w:bCs/>
          <w:color w:val="000000"/>
          <w:sz w:val="22"/>
          <w:szCs w:val="22"/>
        </w:rPr>
        <w:t>.....................................</w:t>
      </w:r>
      <w:r w:rsidRPr="00FF53D5">
        <w:rPr>
          <w:rFonts w:ascii="Arial Narrow" w:hAnsi="Arial Narrow"/>
          <w:b/>
          <w:bCs/>
          <w:color w:val="000000"/>
          <w:sz w:val="22"/>
          <w:szCs w:val="22"/>
        </w:rPr>
        <w:t xml:space="preserve"> z siedzibą </w:t>
      </w:r>
      <w:r w:rsidRPr="00FF53D5">
        <w:rPr>
          <w:rFonts w:ascii="Arial Narrow" w:hAnsi="Arial Narrow"/>
          <w:bCs/>
          <w:color w:val="000000"/>
          <w:sz w:val="22"/>
          <w:szCs w:val="22"/>
        </w:rPr>
        <w:t>........................</w:t>
      </w:r>
      <w:r w:rsidRPr="00FF53D5">
        <w:rPr>
          <w:rFonts w:ascii="Arial Narrow" w:hAnsi="Arial Narrow"/>
          <w:b/>
          <w:bCs/>
          <w:color w:val="000000"/>
          <w:sz w:val="22"/>
          <w:szCs w:val="22"/>
        </w:rPr>
        <w:t xml:space="preserve">, </w:t>
      </w:r>
      <w:r w:rsidR="002E7728">
        <w:rPr>
          <w:rFonts w:ascii="Arial Narrow" w:hAnsi="Arial Narrow"/>
          <w:bCs/>
          <w:sz w:val="22"/>
          <w:szCs w:val="22"/>
        </w:rPr>
        <w:t>wpisaną do rejestru p</w:t>
      </w:r>
      <w:r w:rsidRPr="00FF53D5">
        <w:rPr>
          <w:rFonts w:ascii="Arial Narrow" w:hAnsi="Arial Narrow"/>
          <w:bCs/>
          <w:sz w:val="22"/>
          <w:szCs w:val="22"/>
        </w:rPr>
        <w:t>rzedsiębiorców przez Sąd ........................ w .........................., ........ Wydział Gospodarczy Krajowego Rejestru Sądowego                          pod numerem KRS ......., NIP ........, REGON ........, kapitał zakładowy ........, reprezentowaną przez:</w:t>
      </w:r>
    </w:p>
    <w:p w:rsidR="002E7728" w:rsidRPr="00FF53D5" w:rsidRDefault="002E7728" w:rsidP="00FF53D5">
      <w:pPr>
        <w:pStyle w:val="Standard"/>
        <w:widowControl/>
        <w:spacing w:line="276" w:lineRule="auto"/>
        <w:ind w:left="142"/>
        <w:jc w:val="both"/>
        <w:rPr>
          <w:rFonts w:ascii="Arial Narrow" w:hAnsi="Arial Narrow"/>
          <w:b/>
          <w:bCs/>
          <w:sz w:val="22"/>
          <w:szCs w:val="22"/>
        </w:rPr>
      </w:pPr>
    </w:p>
    <w:p w:rsidR="00B47FA0" w:rsidRPr="00FF53D5" w:rsidRDefault="00B47FA0" w:rsidP="00FF53D5">
      <w:pPr>
        <w:pStyle w:val="Standard"/>
        <w:widowControl/>
        <w:spacing w:line="276" w:lineRule="auto"/>
        <w:ind w:left="142"/>
        <w:jc w:val="both"/>
        <w:rPr>
          <w:rFonts w:ascii="Arial Narrow" w:hAnsi="Arial Narrow"/>
          <w:sz w:val="22"/>
          <w:szCs w:val="22"/>
        </w:rPr>
      </w:pPr>
      <w:r w:rsidRPr="00FF53D5">
        <w:rPr>
          <w:rFonts w:ascii="Arial Narrow" w:hAnsi="Arial Narrow"/>
          <w:bCs/>
          <w:sz w:val="22"/>
          <w:szCs w:val="22"/>
        </w:rPr>
        <w:t>............................................................</w:t>
      </w:r>
      <w:r w:rsidR="002E7728">
        <w:rPr>
          <w:rFonts w:ascii="Arial Narrow" w:hAnsi="Arial Narrow"/>
          <w:bCs/>
          <w:sz w:val="22"/>
          <w:szCs w:val="22"/>
        </w:rPr>
        <w:t>.............................</w:t>
      </w:r>
    </w:p>
    <w:p w:rsidR="00B47FA0" w:rsidRDefault="00B47FA0" w:rsidP="00FF53D5">
      <w:pPr>
        <w:pStyle w:val="Standard"/>
        <w:widowControl/>
        <w:spacing w:line="276" w:lineRule="auto"/>
        <w:ind w:left="142"/>
        <w:jc w:val="both"/>
        <w:rPr>
          <w:rFonts w:ascii="Arial Narrow" w:hAnsi="Arial Narrow"/>
          <w:b/>
          <w:sz w:val="22"/>
          <w:szCs w:val="22"/>
        </w:rPr>
      </w:pPr>
      <w:r w:rsidRPr="00FF53D5">
        <w:rPr>
          <w:rFonts w:ascii="Arial Narrow" w:hAnsi="Arial Narrow"/>
          <w:sz w:val="22"/>
          <w:szCs w:val="22"/>
        </w:rPr>
        <w:t>zwaną dalej „</w:t>
      </w:r>
      <w:r w:rsidRPr="00FF53D5">
        <w:rPr>
          <w:rFonts w:ascii="Arial Narrow" w:hAnsi="Arial Narrow"/>
          <w:b/>
          <w:sz w:val="22"/>
          <w:szCs w:val="22"/>
        </w:rPr>
        <w:t>Wykonawcą”</w:t>
      </w:r>
    </w:p>
    <w:p w:rsidR="00191A19" w:rsidRDefault="00191A19" w:rsidP="00FF53D5">
      <w:pPr>
        <w:pStyle w:val="Standard"/>
        <w:widowControl/>
        <w:spacing w:line="276" w:lineRule="auto"/>
        <w:ind w:left="142"/>
        <w:jc w:val="both"/>
        <w:rPr>
          <w:rFonts w:ascii="Arial Narrow" w:hAnsi="Arial Narrow"/>
          <w:b/>
          <w:sz w:val="22"/>
          <w:szCs w:val="22"/>
        </w:rPr>
      </w:pPr>
    </w:p>
    <w:p w:rsidR="00191A19" w:rsidRPr="00FF53D5" w:rsidRDefault="00191A19" w:rsidP="00191A19">
      <w:pPr>
        <w:pStyle w:val="Standard"/>
        <w:widowControl/>
        <w:spacing w:line="276" w:lineRule="auto"/>
        <w:ind w:left="142"/>
        <w:jc w:val="both"/>
        <w:rPr>
          <w:rFonts w:ascii="Arial Narrow" w:hAnsi="Arial Narrow"/>
          <w:color w:val="000000"/>
          <w:spacing w:val="-10"/>
          <w:sz w:val="22"/>
          <w:szCs w:val="22"/>
        </w:rPr>
      </w:pPr>
    </w:p>
    <w:p w:rsidR="00191A19" w:rsidRPr="00E7138D" w:rsidRDefault="00191A19" w:rsidP="00191A19">
      <w:pPr>
        <w:spacing w:after="160" w:line="276" w:lineRule="auto"/>
        <w:jc w:val="both"/>
        <w:rPr>
          <w:rFonts w:ascii="Arial Narrow" w:hAnsi="Arial Narrow"/>
          <w:sz w:val="22"/>
          <w:szCs w:val="22"/>
        </w:rPr>
      </w:pPr>
      <w:r w:rsidRPr="00E7138D">
        <w:rPr>
          <w:rFonts w:ascii="Arial Narrow" w:hAnsi="Arial Narrow"/>
          <w:sz w:val="22"/>
          <w:szCs w:val="22"/>
        </w:rPr>
        <w:t xml:space="preserve">Umowa niniejsza zostaje zawarta na podstawie przeprowadzonego postępowania o udzielenie zamówienia publicznego pod nazwą </w:t>
      </w:r>
      <w:r w:rsidRPr="00E7138D">
        <w:rPr>
          <w:rFonts w:ascii="Arial Narrow" w:hAnsi="Arial Narrow" w:cs="Arial"/>
          <w:b/>
          <w:sz w:val="22"/>
          <w:szCs w:val="22"/>
        </w:rPr>
        <w:t>„Dostawa ziemniaków, warzyw, owoców, kiszonek  i owoców cytrusowych</w:t>
      </w:r>
      <w:r w:rsidR="009E4B89">
        <w:rPr>
          <w:rFonts w:ascii="Arial Narrow" w:hAnsi="Arial Narrow" w:cs="Arial"/>
          <w:b/>
          <w:sz w:val="22"/>
          <w:szCs w:val="22"/>
        </w:rPr>
        <w:t xml:space="preserve">       </w:t>
      </w:r>
      <w:r w:rsidRPr="00E7138D">
        <w:rPr>
          <w:rFonts w:ascii="Arial Narrow" w:hAnsi="Arial Narrow" w:cs="Arial"/>
          <w:b/>
          <w:sz w:val="22"/>
          <w:szCs w:val="22"/>
        </w:rPr>
        <w:t xml:space="preserve">na potrzeby 1 </w:t>
      </w:r>
      <w:proofErr w:type="spellStart"/>
      <w:r w:rsidRPr="00E7138D">
        <w:rPr>
          <w:rFonts w:ascii="Arial Narrow" w:hAnsi="Arial Narrow" w:cs="Arial"/>
          <w:b/>
          <w:sz w:val="22"/>
          <w:szCs w:val="22"/>
        </w:rPr>
        <w:t>WSzKzP</w:t>
      </w:r>
      <w:proofErr w:type="spellEnd"/>
      <w:r w:rsidRPr="00E7138D">
        <w:rPr>
          <w:rFonts w:ascii="Arial Narrow" w:hAnsi="Arial Narrow" w:cs="Arial"/>
          <w:b/>
          <w:sz w:val="22"/>
          <w:szCs w:val="22"/>
        </w:rPr>
        <w:t xml:space="preserve"> SPZOZ w Lublinie Filia w Ełku</w:t>
      </w:r>
      <w:r w:rsidR="007D27DF">
        <w:rPr>
          <w:rFonts w:ascii="Arial Narrow" w:hAnsi="Arial Narrow" w:cs="Arial"/>
          <w:b/>
          <w:sz w:val="22"/>
          <w:szCs w:val="22"/>
        </w:rPr>
        <w:t xml:space="preserve"> cz.</w:t>
      </w:r>
      <w:r w:rsidR="00C20AAD">
        <w:rPr>
          <w:rFonts w:ascii="Arial Narrow" w:hAnsi="Arial Narrow" w:cs="Arial"/>
          <w:b/>
          <w:sz w:val="22"/>
          <w:szCs w:val="22"/>
        </w:rPr>
        <w:t xml:space="preserve"> </w:t>
      </w:r>
      <w:r w:rsidR="007D27DF">
        <w:rPr>
          <w:rFonts w:ascii="Arial Narrow" w:hAnsi="Arial Narrow" w:cs="Arial"/>
          <w:b/>
          <w:sz w:val="22"/>
          <w:szCs w:val="22"/>
        </w:rPr>
        <w:t>I</w:t>
      </w:r>
      <w:r w:rsidR="002E7728">
        <w:rPr>
          <w:rFonts w:ascii="Arial Narrow" w:hAnsi="Arial Narrow" w:cs="Arial"/>
          <w:b/>
          <w:sz w:val="22"/>
          <w:szCs w:val="22"/>
        </w:rPr>
        <w:t>I</w:t>
      </w:r>
      <w:r w:rsidR="007D27DF">
        <w:rPr>
          <w:rFonts w:ascii="Arial Narrow" w:hAnsi="Arial Narrow" w:cs="Arial"/>
          <w:b/>
          <w:sz w:val="22"/>
          <w:szCs w:val="22"/>
        </w:rPr>
        <w:t>I</w:t>
      </w:r>
      <w:r w:rsidRPr="00E7138D">
        <w:rPr>
          <w:rFonts w:ascii="Arial Narrow" w:hAnsi="Arial Narrow" w:cs="Arial"/>
          <w:b/>
          <w:sz w:val="22"/>
          <w:szCs w:val="22"/>
        </w:rPr>
        <w:t xml:space="preserve">”, </w:t>
      </w:r>
      <w:r w:rsidRPr="00E7138D">
        <w:rPr>
          <w:rFonts w:ascii="Arial Narrow" w:hAnsi="Arial Narrow"/>
          <w:sz w:val="22"/>
          <w:szCs w:val="22"/>
        </w:rPr>
        <w:t>znak sprawy Nr DZP/PN/</w:t>
      </w:r>
      <w:r w:rsidR="007D27DF">
        <w:rPr>
          <w:rFonts w:ascii="Arial Narrow" w:hAnsi="Arial Narrow"/>
          <w:sz w:val="22"/>
          <w:szCs w:val="22"/>
        </w:rPr>
        <w:t>4</w:t>
      </w:r>
      <w:r w:rsidR="002E7728">
        <w:rPr>
          <w:rFonts w:ascii="Arial Narrow" w:hAnsi="Arial Narrow"/>
          <w:sz w:val="22"/>
          <w:szCs w:val="22"/>
        </w:rPr>
        <w:t>3</w:t>
      </w:r>
      <w:r w:rsidRPr="00E7138D">
        <w:rPr>
          <w:rFonts w:ascii="Arial Narrow" w:hAnsi="Arial Narrow"/>
          <w:sz w:val="22"/>
          <w:szCs w:val="22"/>
        </w:rPr>
        <w:t>/2020 w trybie przetargu nieograniczonego zgodnie z art. 39 ustawy Prawo zamówień publicznych z dnia 29 stycznia 2004 r. (t.</w:t>
      </w:r>
      <w:r w:rsidR="009E4B89">
        <w:rPr>
          <w:rFonts w:ascii="Arial Narrow" w:hAnsi="Arial Narrow"/>
          <w:sz w:val="22"/>
          <w:szCs w:val="22"/>
        </w:rPr>
        <w:t xml:space="preserve"> </w:t>
      </w:r>
      <w:r w:rsidRPr="00E7138D">
        <w:rPr>
          <w:rFonts w:ascii="Arial Narrow" w:hAnsi="Arial Narrow"/>
          <w:sz w:val="22"/>
          <w:szCs w:val="22"/>
        </w:rPr>
        <w:t>j.</w:t>
      </w:r>
      <w:r w:rsidR="009E4B89">
        <w:rPr>
          <w:rFonts w:ascii="Arial Narrow" w:hAnsi="Arial Narrow"/>
          <w:sz w:val="22"/>
          <w:szCs w:val="22"/>
        </w:rPr>
        <w:t xml:space="preserve"> </w:t>
      </w:r>
      <w:r w:rsidRPr="00E7138D">
        <w:rPr>
          <w:rFonts w:ascii="Arial Narrow" w:hAnsi="Arial Narrow"/>
          <w:sz w:val="22"/>
          <w:szCs w:val="22"/>
        </w:rPr>
        <w:t>Dz. U. z 2019 r., poz. 1843</w:t>
      </w:r>
      <w:r w:rsidR="007D27DF">
        <w:rPr>
          <w:rFonts w:ascii="Arial Narrow" w:hAnsi="Arial Narrow"/>
          <w:sz w:val="22"/>
          <w:szCs w:val="22"/>
        </w:rPr>
        <w:t xml:space="preserve"> ze zm.</w:t>
      </w:r>
      <w:r w:rsidRPr="00E7138D">
        <w:rPr>
          <w:rFonts w:ascii="Arial Narrow" w:hAnsi="Arial Narrow"/>
          <w:sz w:val="22"/>
          <w:szCs w:val="22"/>
        </w:rPr>
        <w:t>).</w:t>
      </w:r>
    </w:p>
    <w:bookmarkEnd w:id="0"/>
    <w:p w:rsidR="00EE7805" w:rsidRPr="00FF53D5" w:rsidRDefault="00C70F20" w:rsidP="00FF53D5">
      <w:pPr>
        <w:pStyle w:val="Akapitzlist"/>
        <w:widowControl/>
        <w:suppressAutoHyphens/>
        <w:spacing w:line="276" w:lineRule="auto"/>
        <w:ind w:left="2844" w:firstLine="696"/>
        <w:jc w:val="both"/>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1</w:t>
      </w:r>
      <w:r w:rsidR="00EE7805" w:rsidRPr="00FF53D5">
        <w:rPr>
          <w:rFonts w:ascii="Arial Narrow" w:hAnsi="Arial Narrow"/>
          <w:b/>
          <w:bCs/>
          <w:sz w:val="22"/>
          <w:szCs w:val="22"/>
        </w:rPr>
        <w:t xml:space="preserve">  Przedmiot umowy</w:t>
      </w:r>
    </w:p>
    <w:p w:rsidR="0023566A"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 xml:space="preserve">Przedmiotem niniejszej umowy są sukcesywne </w:t>
      </w:r>
      <w:r w:rsidRPr="00E7138D">
        <w:rPr>
          <w:rFonts w:ascii="Arial Narrow" w:hAnsi="Arial Narrow"/>
          <w:b/>
          <w:sz w:val="22"/>
          <w:szCs w:val="22"/>
        </w:rPr>
        <w:t>dostawy</w:t>
      </w:r>
      <w:r w:rsidRPr="00E7138D">
        <w:rPr>
          <w:rFonts w:ascii="Arial Narrow" w:hAnsi="Arial Narrow"/>
          <w:b/>
          <w:i/>
          <w:sz w:val="22"/>
          <w:szCs w:val="22"/>
        </w:rPr>
        <w:t xml:space="preserve"> </w:t>
      </w:r>
      <w:r w:rsidRPr="00E7138D">
        <w:rPr>
          <w:rStyle w:val="PogrubienieTeksttreci2115ptKursywa"/>
          <w:i w:val="0"/>
          <w:sz w:val="22"/>
          <w:szCs w:val="22"/>
        </w:rPr>
        <w:t>warzyw, owoców</w:t>
      </w:r>
      <w:r w:rsidR="00A94DB3" w:rsidRPr="00E7138D">
        <w:rPr>
          <w:rStyle w:val="PogrubienieTeksttreci2115ptKursywa"/>
          <w:i w:val="0"/>
          <w:sz w:val="22"/>
          <w:szCs w:val="22"/>
        </w:rPr>
        <w:t xml:space="preserve"> </w:t>
      </w:r>
      <w:r w:rsidR="00352499" w:rsidRPr="00E7138D">
        <w:rPr>
          <w:rFonts w:ascii="Arial Narrow" w:hAnsi="Arial Narrow" w:cs="Arial"/>
          <w:b/>
          <w:sz w:val="22"/>
          <w:szCs w:val="22"/>
        </w:rPr>
        <w:t>kiszonek  i owoców cytrusowych</w:t>
      </w:r>
      <w:r w:rsidR="00352499" w:rsidRPr="00E7138D">
        <w:rPr>
          <w:rStyle w:val="PogrubienieTeksttreci2115ptKursywa"/>
          <w:i w:val="0"/>
          <w:sz w:val="22"/>
          <w:szCs w:val="22"/>
        </w:rPr>
        <w:t xml:space="preserve"> </w:t>
      </w:r>
      <w:r w:rsidR="00352499" w:rsidRPr="00E7138D">
        <w:rPr>
          <w:rFonts w:ascii="Arial Narrow" w:hAnsi="Arial Narrow" w:cs="Arial"/>
          <w:b/>
          <w:sz w:val="22"/>
          <w:szCs w:val="22"/>
        </w:rPr>
        <w:t xml:space="preserve">na potrzeby 1 </w:t>
      </w:r>
      <w:proofErr w:type="spellStart"/>
      <w:r w:rsidR="00352499" w:rsidRPr="00E7138D">
        <w:rPr>
          <w:rFonts w:ascii="Arial Narrow" w:hAnsi="Arial Narrow" w:cs="Arial"/>
          <w:b/>
          <w:sz w:val="22"/>
          <w:szCs w:val="22"/>
        </w:rPr>
        <w:t>WSzKzP</w:t>
      </w:r>
      <w:proofErr w:type="spellEnd"/>
      <w:r w:rsidR="00352499" w:rsidRPr="00E7138D">
        <w:rPr>
          <w:rFonts w:ascii="Arial Narrow" w:hAnsi="Arial Narrow" w:cs="Arial"/>
          <w:b/>
          <w:sz w:val="22"/>
          <w:szCs w:val="22"/>
        </w:rPr>
        <w:t xml:space="preserve"> SPZOZ w Lublinie Filia w Ełku</w:t>
      </w:r>
      <w:r w:rsidRPr="00E7138D">
        <w:rPr>
          <w:rStyle w:val="PogrubienieTeksttreci2115ptKursywa"/>
          <w:sz w:val="22"/>
          <w:szCs w:val="22"/>
        </w:rPr>
        <w:t xml:space="preserve"> </w:t>
      </w:r>
      <w:r w:rsidR="0023566A" w:rsidRPr="00E7138D">
        <w:rPr>
          <w:rFonts w:ascii="Arial Narrow" w:hAnsi="Arial Narrow"/>
          <w:b/>
          <w:sz w:val="22"/>
          <w:szCs w:val="22"/>
        </w:rPr>
        <w:t xml:space="preserve">dla zadania nr…. </w:t>
      </w:r>
      <w:r w:rsidR="0023566A" w:rsidRPr="00E7138D">
        <w:rPr>
          <w:rFonts w:ascii="Arial Narrow" w:hAnsi="Arial Narrow"/>
          <w:sz w:val="22"/>
          <w:szCs w:val="22"/>
        </w:rPr>
        <w:t>w ilościach</w:t>
      </w:r>
      <w:r w:rsidR="00FD4F63">
        <w:rPr>
          <w:rFonts w:ascii="Arial Narrow" w:hAnsi="Arial Narrow"/>
          <w:sz w:val="22"/>
          <w:szCs w:val="22"/>
        </w:rPr>
        <w:t xml:space="preserve">                  </w:t>
      </w:r>
      <w:r w:rsidR="0023566A" w:rsidRPr="00E7138D">
        <w:rPr>
          <w:rFonts w:ascii="Arial Narrow" w:hAnsi="Arial Narrow"/>
          <w:sz w:val="22"/>
          <w:szCs w:val="22"/>
        </w:rPr>
        <w:t>i asortyme</w:t>
      </w:r>
      <w:r w:rsidR="00352499" w:rsidRPr="00E7138D">
        <w:rPr>
          <w:rFonts w:ascii="Arial Narrow" w:hAnsi="Arial Narrow"/>
          <w:sz w:val="22"/>
          <w:szCs w:val="22"/>
        </w:rPr>
        <w:t>ncie szczegółowo określonych w z</w:t>
      </w:r>
      <w:r w:rsidR="0023566A" w:rsidRPr="00E7138D">
        <w:rPr>
          <w:rFonts w:ascii="Arial Narrow" w:hAnsi="Arial Narrow"/>
          <w:sz w:val="22"/>
          <w:szCs w:val="22"/>
        </w:rPr>
        <w:t xml:space="preserve">ałączniku </w:t>
      </w:r>
      <w:r w:rsidR="00352499" w:rsidRPr="00E7138D">
        <w:rPr>
          <w:rFonts w:ascii="Arial Narrow" w:hAnsi="Arial Narrow"/>
          <w:sz w:val="22"/>
          <w:szCs w:val="22"/>
        </w:rPr>
        <w:t xml:space="preserve">nr 2 </w:t>
      </w:r>
      <w:r w:rsidR="0023566A" w:rsidRPr="00E7138D">
        <w:rPr>
          <w:rFonts w:ascii="Arial Narrow" w:hAnsi="Arial Narrow"/>
          <w:sz w:val="22"/>
          <w:szCs w:val="22"/>
        </w:rPr>
        <w:t>do umowy zgodnie z ofertą z dnia .........................r.</w:t>
      </w:r>
      <w:r w:rsidR="00F57A55" w:rsidRPr="00E7138D">
        <w:rPr>
          <w:rFonts w:ascii="Arial Narrow" w:hAnsi="Arial Narrow"/>
          <w:sz w:val="22"/>
          <w:szCs w:val="22"/>
        </w:rPr>
        <w:t>,</w:t>
      </w:r>
      <w:r w:rsidR="00702AE9" w:rsidRPr="00E7138D">
        <w:rPr>
          <w:rFonts w:ascii="Arial Narrow" w:hAnsi="Arial Narrow"/>
          <w:sz w:val="22"/>
          <w:szCs w:val="22"/>
        </w:rPr>
        <w:t xml:space="preserve"> który</w:t>
      </w:r>
      <w:r w:rsidR="0023566A" w:rsidRPr="00E7138D">
        <w:rPr>
          <w:rFonts w:ascii="Arial Narrow" w:hAnsi="Arial Narrow"/>
          <w:sz w:val="22"/>
          <w:szCs w:val="22"/>
        </w:rPr>
        <w:t xml:space="preserve"> stanowi integralną część umowy.</w:t>
      </w:r>
    </w:p>
    <w:p w:rsidR="002928D1" w:rsidRPr="00E7138D" w:rsidRDefault="00B07A8C" w:rsidP="00FF53D5">
      <w:pPr>
        <w:pStyle w:val="Teksttreci21"/>
        <w:widowControl/>
        <w:numPr>
          <w:ilvl w:val="0"/>
          <w:numId w:val="22"/>
        </w:numPr>
        <w:shd w:val="clear" w:color="auto" w:fill="auto"/>
        <w:suppressAutoHyphens/>
        <w:spacing w:after="0" w:line="276" w:lineRule="auto"/>
        <w:rPr>
          <w:b/>
        </w:rPr>
      </w:pPr>
      <w:r w:rsidRPr="008614A8">
        <w:t xml:space="preserve">Miejscem wykonania przedmiotu umowy jest </w:t>
      </w:r>
      <w:r w:rsidRPr="008614A8">
        <w:rPr>
          <w:b/>
        </w:rPr>
        <w:t>magazyn żywnościowy</w:t>
      </w:r>
      <w:r w:rsidR="00352499" w:rsidRPr="008614A8">
        <w:rPr>
          <w:b/>
        </w:rPr>
        <w:t xml:space="preserve"> (</w:t>
      </w:r>
      <w:r w:rsidR="008614A8">
        <w:rPr>
          <w:b/>
        </w:rPr>
        <w:t xml:space="preserve"> </w:t>
      </w:r>
      <w:r w:rsidR="008614A8" w:rsidRPr="008614A8">
        <w:rPr>
          <w:b/>
        </w:rPr>
        <w:t>budynek</w:t>
      </w:r>
      <w:r w:rsidR="00352499" w:rsidRPr="008614A8">
        <w:rPr>
          <w:b/>
        </w:rPr>
        <w:t xml:space="preserve"> nr</w:t>
      </w:r>
      <w:r w:rsidR="008614A8" w:rsidRPr="008614A8">
        <w:rPr>
          <w:b/>
        </w:rPr>
        <w:t xml:space="preserve"> 20</w:t>
      </w:r>
      <w:r w:rsidR="00352499" w:rsidRPr="008614A8">
        <w:rPr>
          <w:b/>
        </w:rPr>
        <w:t>)</w:t>
      </w:r>
      <w:r w:rsidR="00352499" w:rsidRPr="00E7138D">
        <w:rPr>
          <w:b/>
        </w:rPr>
        <w:t xml:space="preserve"> </w:t>
      </w:r>
      <w:r w:rsidRPr="00E7138D">
        <w:rPr>
          <w:b/>
        </w:rPr>
        <w:t xml:space="preserve"> 1 Wojskowego Szpitala Klinicznego</w:t>
      </w:r>
      <w:r w:rsidR="00702AE9" w:rsidRPr="00E7138D">
        <w:rPr>
          <w:b/>
        </w:rPr>
        <w:t xml:space="preserve">  </w:t>
      </w:r>
      <w:r w:rsidR="00152880" w:rsidRPr="00E7138D">
        <w:rPr>
          <w:b/>
        </w:rPr>
        <w:t>z</w:t>
      </w:r>
      <w:r w:rsidR="00C74BDB" w:rsidRPr="00E7138D">
        <w:rPr>
          <w:b/>
        </w:rPr>
        <w:t xml:space="preserve"> </w:t>
      </w:r>
      <w:r w:rsidR="00152880" w:rsidRPr="00E7138D">
        <w:rPr>
          <w:b/>
        </w:rPr>
        <w:t xml:space="preserve"> Polikliniką SP</w:t>
      </w:r>
      <w:r w:rsidRPr="00E7138D">
        <w:rPr>
          <w:b/>
        </w:rPr>
        <w:t xml:space="preserve">ZOZ </w:t>
      </w:r>
      <w:r w:rsidR="00F57A55" w:rsidRPr="00E7138D">
        <w:rPr>
          <w:b/>
        </w:rPr>
        <w:t>w Lublinie  Filia w Ełku, ul. Kościuszki 30,19-300 Ełk.</w:t>
      </w:r>
    </w:p>
    <w:p w:rsidR="00FC57D3"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Wykonawca zobowiązuje się do dostarczania</w:t>
      </w:r>
      <w:r w:rsidR="00FC57D3" w:rsidRPr="00E7138D">
        <w:rPr>
          <w:rFonts w:ascii="Arial Narrow" w:hAnsi="Arial Narrow"/>
          <w:sz w:val="22"/>
          <w:szCs w:val="22"/>
        </w:rPr>
        <w:t xml:space="preserve"> artykułów będących przedmiotem </w:t>
      </w:r>
      <w:r w:rsidRPr="00E7138D">
        <w:rPr>
          <w:rFonts w:ascii="Arial Narrow" w:hAnsi="Arial Narrow"/>
          <w:sz w:val="22"/>
          <w:szCs w:val="22"/>
        </w:rPr>
        <w:t>niniejszej umowy spełniających warunki określone</w:t>
      </w:r>
      <w:r w:rsidR="00FC57D3" w:rsidRPr="00E7138D">
        <w:rPr>
          <w:rFonts w:ascii="Arial Narrow" w:hAnsi="Arial Narrow"/>
          <w:sz w:val="22"/>
          <w:szCs w:val="22"/>
        </w:rPr>
        <w:t xml:space="preserve"> w </w:t>
      </w:r>
      <w:r w:rsidR="005B28D0" w:rsidRPr="00E7138D">
        <w:rPr>
          <w:rFonts w:ascii="Arial Narrow" w:hAnsi="Arial Narrow"/>
          <w:sz w:val="22"/>
          <w:szCs w:val="22"/>
        </w:rPr>
        <w:t xml:space="preserve">szczegółowym </w:t>
      </w:r>
      <w:r w:rsidR="00FC57D3" w:rsidRPr="00E7138D">
        <w:rPr>
          <w:rFonts w:ascii="Arial Narrow" w:hAnsi="Arial Narrow"/>
          <w:sz w:val="22"/>
          <w:szCs w:val="22"/>
        </w:rPr>
        <w:t>opisie przedmiotu zamówienia oraz posiadających aktualne dowody dopuszczenia do obrotu na rynku krajowym – jeśli dotyczy.</w:t>
      </w:r>
    </w:p>
    <w:p w:rsidR="002928D1" w:rsidRPr="00E7138D" w:rsidRDefault="00B07A8C" w:rsidP="00FF53D5">
      <w:pPr>
        <w:pStyle w:val="Teksttreci21"/>
        <w:widowControl/>
        <w:numPr>
          <w:ilvl w:val="0"/>
          <w:numId w:val="22"/>
        </w:numPr>
        <w:shd w:val="clear" w:color="auto" w:fill="auto"/>
        <w:suppressAutoHyphens/>
        <w:spacing w:after="0" w:line="276" w:lineRule="auto"/>
      </w:pPr>
      <w:r w:rsidRPr="00E7138D">
        <w:t xml:space="preserve">Wykonawca zobowiązuje się dostarczać przedmiot umowy w opakowaniach z etykietami handlowymi </w:t>
      </w:r>
      <w:r w:rsidR="00E7138D">
        <w:t xml:space="preserve">               </w:t>
      </w:r>
      <w:r w:rsidRPr="00E7138D">
        <w:t>w języku polskim, na których zawarte będą co najmniej informacje dotyczące: nazwy i adresu producenta, nazwy produktu, pojemności opakowania, daty produkcji i daty minimalnej przydatności do spożycia, warunki przechowywania oraz pełny skład surowcowy i wartość odżywcza.</w:t>
      </w:r>
    </w:p>
    <w:p w:rsidR="002928D1" w:rsidRPr="00E7138D" w:rsidRDefault="00B07A8C" w:rsidP="00FF53D5">
      <w:pPr>
        <w:pStyle w:val="Teksttreci21"/>
        <w:widowControl/>
        <w:numPr>
          <w:ilvl w:val="0"/>
          <w:numId w:val="22"/>
        </w:numPr>
        <w:shd w:val="clear" w:color="auto" w:fill="auto"/>
        <w:suppressAutoHyphens/>
        <w:spacing w:after="0" w:line="276" w:lineRule="auto"/>
        <w:ind w:left="357" w:hanging="357"/>
      </w:pPr>
      <w:r w:rsidRPr="00E7138D">
        <w:t xml:space="preserve">Przy każdorazowej dostawie Wykonawca załącza handlowy dokument identyfikacyjny zawierający </w:t>
      </w:r>
      <w:r w:rsidR="00E7138D">
        <w:t xml:space="preserve">              </w:t>
      </w:r>
      <w:r w:rsidRPr="00E7138D">
        <w:t>co najmniej: nazwę i adres zakładu,  opis artykułu spożywczego, rodzaj opakowania, pochodzenie surowca, rodzaj środka transportu.</w:t>
      </w:r>
    </w:p>
    <w:p w:rsidR="00684F07" w:rsidRPr="00FF53D5" w:rsidRDefault="009350CF" w:rsidP="00FF53D5">
      <w:pPr>
        <w:widowControl/>
        <w:numPr>
          <w:ilvl w:val="0"/>
          <w:numId w:val="22"/>
        </w:numPr>
        <w:shd w:val="clear" w:color="auto" w:fill="FFFFFF"/>
        <w:suppressAutoHyphens/>
        <w:spacing w:line="276" w:lineRule="auto"/>
        <w:jc w:val="both"/>
        <w:rPr>
          <w:rFonts w:ascii="Arial Narrow" w:hAnsi="Arial Narrow"/>
          <w:b/>
          <w:bCs/>
          <w:sz w:val="22"/>
          <w:szCs w:val="22"/>
          <w:u w:val="single"/>
        </w:rPr>
      </w:pPr>
      <w:r w:rsidRPr="00FF53D5">
        <w:rPr>
          <w:rFonts w:ascii="Arial Narrow" w:hAnsi="Arial Narrow"/>
          <w:sz w:val="22"/>
          <w:szCs w:val="22"/>
        </w:rPr>
        <w:t>Dostarczany p</w:t>
      </w:r>
      <w:r w:rsidR="00684F07" w:rsidRPr="00FF53D5">
        <w:rPr>
          <w:rFonts w:ascii="Arial Narrow" w:hAnsi="Arial Narrow"/>
          <w:sz w:val="22"/>
          <w:szCs w:val="22"/>
        </w:rPr>
        <w:t>rzedmiot zamówienia</w:t>
      </w:r>
      <w:r w:rsidRPr="00FF53D5">
        <w:rPr>
          <w:rFonts w:ascii="Arial Narrow" w:hAnsi="Arial Narrow"/>
          <w:sz w:val="22"/>
          <w:szCs w:val="22"/>
        </w:rPr>
        <w:t xml:space="preserve"> musi być codziennie świeży i spełniać wymagania zawarte </w:t>
      </w:r>
      <w:r w:rsidR="004776FC" w:rsidRPr="00FF53D5">
        <w:rPr>
          <w:rFonts w:ascii="Arial Narrow" w:hAnsi="Arial Narrow"/>
          <w:sz w:val="22"/>
          <w:szCs w:val="22"/>
        </w:rPr>
        <w:t xml:space="preserve">                               </w:t>
      </w:r>
      <w:r w:rsidR="003C30F9" w:rsidRPr="00FF53D5">
        <w:rPr>
          <w:rFonts w:ascii="Arial Narrow" w:hAnsi="Arial Narrow"/>
          <w:sz w:val="22"/>
          <w:szCs w:val="22"/>
        </w:rPr>
        <w:t>w S</w:t>
      </w:r>
      <w:r w:rsidRPr="00FF53D5">
        <w:rPr>
          <w:rFonts w:ascii="Arial Narrow" w:hAnsi="Arial Narrow"/>
          <w:sz w:val="22"/>
          <w:szCs w:val="22"/>
        </w:rPr>
        <w:t>zczegółowym opisie przedmiotu zamówienia</w:t>
      </w:r>
      <w:r w:rsidR="003C30F9" w:rsidRPr="00FF53D5">
        <w:rPr>
          <w:rFonts w:ascii="Arial Narrow" w:hAnsi="Arial Narrow"/>
          <w:sz w:val="22"/>
          <w:szCs w:val="22"/>
        </w:rPr>
        <w:t xml:space="preserve"> stanowiącym Załą</w:t>
      </w:r>
      <w:r w:rsidR="005B28D0" w:rsidRPr="00FF53D5">
        <w:rPr>
          <w:rFonts w:ascii="Arial Narrow" w:hAnsi="Arial Narrow"/>
          <w:sz w:val="22"/>
          <w:szCs w:val="22"/>
        </w:rPr>
        <w:t xml:space="preserve">cznik nr </w:t>
      </w:r>
      <w:r w:rsidR="00364A53">
        <w:rPr>
          <w:rFonts w:ascii="Arial Narrow" w:hAnsi="Arial Narrow"/>
          <w:sz w:val="22"/>
          <w:szCs w:val="22"/>
        </w:rPr>
        <w:t xml:space="preserve">7 </w:t>
      </w:r>
      <w:r w:rsidR="005B28D0" w:rsidRPr="00FF53D5">
        <w:rPr>
          <w:rFonts w:ascii="Arial Narrow" w:hAnsi="Arial Narrow"/>
          <w:sz w:val="22"/>
          <w:szCs w:val="22"/>
        </w:rPr>
        <w:t xml:space="preserve">do </w:t>
      </w:r>
      <w:r w:rsidR="003C30F9" w:rsidRPr="00FF53D5">
        <w:rPr>
          <w:rFonts w:ascii="Arial Narrow" w:hAnsi="Arial Narrow"/>
          <w:sz w:val="22"/>
          <w:szCs w:val="22"/>
        </w:rPr>
        <w:t>SIWZ</w:t>
      </w:r>
      <w:r w:rsidR="005B28D0" w:rsidRPr="00FF53D5">
        <w:rPr>
          <w:rFonts w:ascii="Arial Narrow" w:hAnsi="Arial Narrow"/>
          <w:sz w:val="22"/>
          <w:szCs w:val="22"/>
        </w:rPr>
        <w:t>.</w:t>
      </w:r>
    </w:p>
    <w:p w:rsidR="00585BBC" w:rsidRPr="00FF53D5" w:rsidRDefault="00A13BBD" w:rsidP="00FF53D5">
      <w:pPr>
        <w:widowControl/>
        <w:numPr>
          <w:ilvl w:val="0"/>
          <w:numId w:val="22"/>
        </w:numPr>
        <w:shd w:val="clear" w:color="auto" w:fill="FFFFFF"/>
        <w:suppressAutoHyphens/>
        <w:spacing w:line="276" w:lineRule="auto"/>
        <w:jc w:val="both"/>
        <w:rPr>
          <w:rFonts w:ascii="Arial Narrow" w:hAnsi="Arial Narrow"/>
          <w:sz w:val="22"/>
          <w:szCs w:val="22"/>
        </w:rPr>
      </w:pPr>
      <w:r>
        <w:rPr>
          <w:rFonts w:ascii="Arial Narrow" w:hAnsi="Arial Narrow"/>
          <w:sz w:val="22"/>
          <w:szCs w:val="22"/>
        </w:rPr>
        <w:t>Niedotrzymanie warunku ust. 6</w:t>
      </w:r>
      <w:r w:rsidR="00585BBC" w:rsidRPr="00FF53D5">
        <w:rPr>
          <w:rFonts w:ascii="Arial Narrow" w:hAnsi="Arial Narrow"/>
          <w:sz w:val="22"/>
          <w:szCs w:val="22"/>
        </w:rPr>
        <w:t xml:space="preserve"> uprawnia Zamawiającego do nie przyjęcia danej partii</w:t>
      </w:r>
      <w:r w:rsidR="00585BBC" w:rsidRPr="00FF53D5">
        <w:rPr>
          <w:rFonts w:ascii="Arial Narrow" w:hAnsi="Arial Narrow"/>
          <w:spacing w:val="-15"/>
          <w:w w:val="106"/>
          <w:sz w:val="22"/>
          <w:szCs w:val="22"/>
        </w:rPr>
        <w:t xml:space="preserve"> produktów stanowiącej przedmiot umowy</w:t>
      </w:r>
      <w:r w:rsidR="00585BBC" w:rsidRPr="00FF53D5">
        <w:rPr>
          <w:rFonts w:ascii="Arial Narrow" w:hAnsi="Arial Narrow"/>
          <w:sz w:val="22"/>
          <w:szCs w:val="22"/>
        </w:rPr>
        <w:t xml:space="preserve">, a Wykonawca zobowiązany będzie do </w:t>
      </w:r>
      <w:r w:rsidR="00727E6B" w:rsidRPr="00FF53D5">
        <w:rPr>
          <w:rFonts w:ascii="Arial Narrow" w:hAnsi="Arial Narrow"/>
          <w:sz w:val="22"/>
          <w:szCs w:val="22"/>
        </w:rPr>
        <w:t xml:space="preserve">dostarczenia produktów </w:t>
      </w:r>
      <w:r w:rsidR="00E7138D">
        <w:rPr>
          <w:rFonts w:ascii="Arial Narrow" w:hAnsi="Arial Narrow"/>
          <w:sz w:val="22"/>
          <w:szCs w:val="22"/>
        </w:rPr>
        <w:t xml:space="preserve">                                  </w:t>
      </w:r>
      <w:r w:rsidR="00585BBC" w:rsidRPr="00FF53D5">
        <w:rPr>
          <w:rFonts w:ascii="Arial Narrow" w:hAnsi="Arial Narrow"/>
          <w:sz w:val="22"/>
          <w:szCs w:val="22"/>
        </w:rPr>
        <w:t>z wymaganym terminem ważności na swój koszt. W takiej sytuacji przepisy § 8 stosuje się odpowiednio.</w:t>
      </w:r>
    </w:p>
    <w:p w:rsidR="00212557" w:rsidRPr="00FF53D5" w:rsidRDefault="00E95E2A" w:rsidP="00FF53D5">
      <w:pPr>
        <w:pStyle w:val="Akapitzlist"/>
        <w:widowControl/>
        <w:spacing w:line="276" w:lineRule="auto"/>
        <w:ind w:left="2136" w:firstLine="696"/>
        <w:jc w:val="both"/>
        <w:rPr>
          <w:rFonts w:ascii="Arial Narrow" w:hAnsi="Arial Narrow"/>
          <w:sz w:val="22"/>
          <w:szCs w:val="22"/>
        </w:rPr>
      </w:pPr>
      <w:r w:rsidRPr="00FF53D5">
        <w:rPr>
          <w:rFonts w:ascii="Arial Narrow" w:hAnsi="Arial Narrow"/>
          <w:b/>
          <w:bCs/>
          <w:sz w:val="22"/>
          <w:szCs w:val="22"/>
        </w:rPr>
        <w:lastRenderedPageBreak/>
        <w:t xml:space="preserve">  </w:t>
      </w:r>
      <w:r w:rsidR="00C70F20" w:rsidRPr="00FF53D5">
        <w:rPr>
          <w:rFonts w:ascii="Arial Narrow" w:hAnsi="Arial Narrow"/>
          <w:b/>
          <w:bCs/>
          <w:sz w:val="22"/>
          <w:szCs w:val="22"/>
        </w:rPr>
        <w:t>§</w:t>
      </w:r>
      <w:r w:rsidR="00702AE9" w:rsidRPr="00FF53D5">
        <w:rPr>
          <w:rFonts w:ascii="Arial Narrow" w:hAnsi="Arial Narrow"/>
          <w:b/>
          <w:bCs/>
          <w:sz w:val="22"/>
          <w:szCs w:val="22"/>
        </w:rPr>
        <w:t xml:space="preserve"> </w:t>
      </w:r>
      <w:r w:rsidR="00C70F20" w:rsidRPr="00FF53D5">
        <w:rPr>
          <w:rFonts w:ascii="Arial Narrow" w:hAnsi="Arial Narrow"/>
          <w:b/>
          <w:bCs/>
          <w:sz w:val="22"/>
          <w:szCs w:val="22"/>
        </w:rPr>
        <w:t>2</w:t>
      </w:r>
      <w:r w:rsidR="00212557" w:rsidRPr="00FF53D5">
        <w:rPr>
          <w:rFonts w:ascii="Arial Narrow" w:hAnsi="Arial Narrow"/>
          <w:b/>
          <w:bCs/>
          <w:sz w:val="22"/>
          <w:szCs w:val="22"/>
        </w:rPr>
        <w:t xml:space="preserve"> Warunki realizacji umowy</w:t>
      </w:r>
    </w:p>
    <w:p w:rsidR="002928D1" w:rsidRPr="00FF53D5" w:rsidRDefault="00B07A8C" w:rsidP="00FF53D5">
      <w:pPr>
        <w:pStyle w:val="Teksttreci21"/>
        <w:widowControl/>
        <w:numPr>
          <w:ilvl w:val="0"/>
          <w:numId w:val="2"/>
        </w:numPr>
        <w:shd w:val="clear" w:color="auto" w:fill="auto"/>
        <w:suppressAutoHyphens/>
        <w:spacing w:after="0" w:line="276" w:lineRule="auto"/>
        <w:ind w:left="420"/>
      </w:pPr>
      <w:r w:rsidRPr="00FF53D5">
        <w:t xml:space="preserve">Umowa zostaje zawarta </w:t>
      </w:r>
      <w:r w:rsidRPr="00FF53D5">
        <w:rPr>
          <w:b/>
        </w:rPr>
        <w:t xml:space="preserve">na okres </w:t>
      </w:r>
      <w:r w:rsidR="007D27DF">
        <w:rPr>
          <w:b/>
        </w:rPr>
        <w:t>8</w:t>
      </w:r>
      <w:r w:rsidR="00212557" w:rsidRPr="00FF53D5">
        <w:rPr>
          <w:b/>
        </w:rPr>
        <w:t xml:space="preserve"> miesięcy</w:t>
      </w:r>
      <w:r w:rsidR="00212557" w:rsidRPr="00FF53D5">
        <w:t xml:space="preserve"> </w:t>
      </w:r>
      <w:r w:rsidR="00EF29E8" w:rsidRPr="00FF53D5">
        <w:t xml:space="preserve">i obowiązuje </w:t>
      </w:r>
      <w:r w:rsidRPr="00FF53D5">
        <w:rPr>
          <w:b/>
        </w:rPr>
        <w:t xml:space="preserve">od </w:t>
      </w:r>
      <w:r w:rsidR="00EF29E8" w:rsidRPr="00FF53D5">
        <w:rPr>
          <w:b/>
        </w:rPr>
        <w:t xml:space="preserve">dnia </w:t>
      </w:r>
      <w:r w:rsidR="00EF29E8" w:rsidRPr="00FF53D5">
        <w:rPr>
          <w:rStyle w:val="PogrubienieTeksttreci2115pt"/>
          <w:sz w:val="22"/>
          <w:szCs w:val="22"/>
        </w:rPr>
        <w:t>…………..</w:t>
      </w:r>
      <w:r w:rsidR="007037DF" w:rsidRPr="00FF53D5">
        <w:rPr>
          <w:rStyle w:val="PogrubienieTeksttreci2115pt"/>
          <w:sz w:val="22"/>
          <w:szCs w:val="22"/>
        </w:rPr>
        <w:t xml:space="preserve"> do </w:t>
      </w:r>
      <w:r w:rsidR="00EF29E8" w:rsidRPr="00FF53D5">
        <w:rPr>
          <w:rStyle w:val="PogrubienieTeksttreci2115pt"/>
          <w:sz w:val="22"/>
          <w:szCs w:val="22"/>
        </w:rPr>
        <w:t>dnia ……………</w:t>
      </w:r>
      <w:r w:rsidR="007037DF" w:rsidRPr="00FF53D5">
        <w:rPr>
          <w:rStyle w:val="PogrubienieTeksttreci2115pt"/>
          <w:b w:val="0"/>
          <w:sz w:val="22"/>
          <w:szCs w:val="22"/>
        </w:rPr>
        <w:t xml:space="preserve"> </w:t>
      </w:r>
      <w:r w:rsidRPr="00FF53D5">
        <w:t>bądź też do czasu zrealizowania przedmiotu umowy w pełnym zakresie, jeżeli realizacja umowy nastąpi wcześniej aniżeli upływ terminu obowiązywania umowy.</w:t>
      </w:r>
    </w:p>
    <w:p w:rsidR="0082770C" w:rsidRPr="00FF53D5" w:rsidRDefault="0082770C" w:rsidP="00FF53D5">
      <w:pPr>
        <w:pStyle w:val="Akapitzlist"/>
        <w:widowControl/>
        <w:numPr>
          <w:ilvl w:val="0"/>
          <w:numId w:val="2"/>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Dostawy przedmiotu zamówienia odbywać się będą sukcesywnie, partiami w zależności od bieżących potrzeb Zamawiającego na koszt Wykonawcy.</w:t>
      </w:r>
    </w:p>
    <w:p w:rsidR="0082770C" w:rsidRPr="00B26672" w:rsidRDefault="0082770C" w:rsidP="00B26672">
      <w:pPr>
        <w:pStyle w:val="Akapitzlist"/>
        <w:widowControl/>
        <w:numPr>
          <w:ilvl w:val="0"/>
          <w:numId w:val="2"/>
        </w:numPr>
        <w:suppressAutoHyphens/>
        <w:spacing w:line="276" w:lineRule="auto"/>
        <w:ind w:left="426" w:hanging="426"/>
        <w:jc w:val="both"/>
        <w:rPr>
          <w:rFonts w:ascii="Arial Narrow" w:hAnsi="Arial Narrow"/>
          <w:spacing w:val="-15"/>
          <w:w w:val="106"/>
          <w:sz w:val="22"/>
          <w:szCs w:val="22"/>
        </w:rPr>
      </w:pPr>
      <w:r w:rsidRPr="00FF53D5">
        <w:rPr>
          <w:rFonts w:ascii="Arial Narrow" w:hAnsi="Arial Narrow"/>
          <w:spacing w:val="-15"/>
          <w:w w:val="106"/>
          <w:sz w:val="22"/>
          <w:szCs w:val="22"/>
        </w:rPr>
        <w:t>Zamawiający będzie składał Wykonawcy</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zamówienie </w:t>
      </w:r>
      <w:r w:rsidR="00313502">
        <w:rPr>
          <w:rFonts w:ascii="Arial Narrow" w:hAnsi="Arial Narrow"/>
          <w:spacing w:val="-15"/>
          <w:w w:val="106"/>
          <w:sz w:val="22"/>
          <w:szCs w:val="22"/>
        </w:rPr>
        <w:t>w formie telefonicznej</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na dostarczenie określonej ilości </w:t>
      </w:r>
      <w:r w:rsidR="00E7138D">
        <w:rPr>
          <w:rFonts w:ascii="Arial Narrow" w:hAnsi="Arial Narrow"/>
          <w:spacing w:val="-15"/>
          <w:w w:val="106"/>
          <w:sz w:val="22"/>
          <w:szCs w:val="22"/>
        </w:rPr>
        <w:t xml:space="preserve">               </w:t>
      </w:r>
      <w:r w:rsidRPr="00FF53D5">
        <w:rPr>
          <w:rFonts w:ascii="Arial Narrow" w:hAnsi="Arial Narrow"/>
          <w:spacing w:val="-15"/>
          <w:w w:val="106"/>
          <w:sz w:val="22"/>
          <w:szCs w:val="22"/>
        </w:rPr>
        <w:t>i rodzaju asortymentu</w:t>
      </w:r>
      <w:r w:rsidR="002E7158" w:rsidRPr="00FF53D5">
        <w:rPr>
          <w:rFonts w:ascii="Arial Narrow" w:hAnsi="Arial Narrow"/>
          <w:spacing w:val="-15"/>
          <w:w w:val="106"/>
          <w:sz w:val="22"/>
          <w:szCs w:val="22"/>
        </w:rPr>
        <w:t>,</w:t>
      </w:r>
      <w:r w:rsidR="00B26672">
        <w:rPr>
          <w:rFonts w:ascii="Arial Narrow" w:hAnsi="Arial Narrow"/>
          <w:spacing w:val="-15"/>
          <w:w w:val="106"/>
          <w:sz w:val="22"/>
          <w:szCs w:val="22"/>
        </w:rPr>
        <w:t xml:space="preserve"> </w:t>
      </w:r>
      <w:r w:rsidRPr="00FF53D5">
        <w:rPr>
          <w:rFonts w:ascii="Arial Narrow" w:hAnsi="Arial Narrow"/>
          <w:spacing w:val="-15"/>
          <w:w w:val="106"/>
          <w:sz w:val="22"/>
          <w:szCs w:val="22"/>
        </w:rPr>
        <w:t>które powinno zawierać co najmniej</w:t>
      </w:r>
      <w:r w:rsidR="00B26672">
        <w:rPr>
          <w:rFonts w:ascii="Arial Narrow" w:hAnsi="Arial Narrow"/>
          <w:sz w:val="22"/>
          <w:szCs w:val="22"/>
        </w:rPr>
        <w:t xml:space="preserve"> </w:t>
      </w:r>
      <w:r w:rsidRPr="00B26672">
        <w:rPr>
          <w:rFonts w:ascii="Arial Narrow" w:hAnsi="Arial Narrow"/>
          <w:sz w:val="22"/>
          <w:szCs w:val="22"/>
        </w:rPr>
        <w:t>określenie rodzaju i ilości zamawianych produktów</w:t>
      </w:r>
      <w:r w:rsidR="00206675">
        <w:rPr>
          <w:rFonts w:ascii="Arial Narrow" w:hAnsi="Arial Narrow"/>
          <w:sz w:val="22"/>
          <w:szCs w:val="22"/>
        </w:rPr>
        <w:t>.</w:t>
      </w:r>
    </w:p>
    <w:p w:rsidR="0082770C" w:rsidRPr="00FF53D5" w:rsidRDefault="0082770C" w:rsidP="00FF53D5">
      <w:pPr>
        <w:pStyle w:val="Akapitzlist"/>
        <w:widowControl/>
        <w:numPr>
          <w:ilvl w:val="0"/>
          <w:numId w:val="2"/>
        </w:numPr>
        <w:suppressAutoHyphens/>
        <w:overflowPunct w:val="0"/>
        <w:autoSpaceDE w:val="0"/>
        <w:spacing w:line="276" w:lineRule="auto"/>
        <w:ind w:left="426" w:hanging="426"/>
        <w:jc w:val="both"/>
        <w:rPr>
          <w:rFonts w:ascii="Arial Narrow" w:hAnsi="Arial Narrow"/>
          <w:b/>
          <w:sz w:val="22"/>
          <w:szCs w:val="22"/>
        </w:rPr>
      </w:pPr>
      <w:r w:rsidRPr="00FF53D5">
        <w:rPr>
          <w:rFonts w:ascii="Arial Narrow" w:hAnsi="Arial Narrow"/>
          <w:sz w:val="22"/>
          <w:szCs w:val="22"/>
        </w:rPr>
        <w:t xml:space="preserve">Dostawa przedmiotu zamówienia następować będzie środkiem transportu Wykonawcy (zgodnie </w:t>
      </w:r>
      <w:r w:rsidR="00E7138D">
        <w:rPr>
          <w:rFonts w:ascii="Arial Narrow" w:hAnsi="Arial Narrow"/>
          <w:sz w:val="22"/>
          <w:szCs w:val="22"/>
        </w:rPr>
        <w:t xml:space="preserve">                        </w:t>
      </w:r>
      <w:r w:rsidRPr="00FF53D5">
        <w:rPr>
          <w:rFonts w:ascii="Arial Narrow" w:hAnsi="Arial Narrow"/>
          <w:sz w:val="22"/>
          <w:szCs w:val="22"/>
        </w:rPr>
        <w:t>z warunkami przechowywania artykułów</w:t>
      </w:r>
      <w:r w:rsidR="00782051" w:rsidRPr="00FF53D5">
        <w:rPr>
          <w:rFonts w:ascii="Arial Narrow" w:hAnsi="Arial Narrow"/>
          <w:sz w:val="22"/>
          <w:szCs w:val="22"/>
        </w:rPr>
        <w:t xml:space="preserve"> żywnościowych oraz wymaganiami dotyczącymi</w:t>
      </w:r>
      <w:r w:rsidRPr="00FF53D5">
        <w:rPr>
          <w:rFonts w:ascii="Arial Narrow" w:hAnsi="Arial Narrow"/>
          <w:sz w:val="22"/>
          <w:szCs w:val="22"/>
        </w:rPr>
        <w:t xml:space="preserve"> warunków chłodniczych) i na jego koszt, zgodnie z każdorazowym zapotrzebowaniem Zamawiającego składanym Wykonawcy na </w:t>
      </w:r>
      <w:r w:rsidR="002E7158" w:rsidRPr="00FF53D5">
        <w:rPr>
          <w:rFonts w:ascii="Arial Narrow" w:hAnsi="Arial Narrow"/>
          <w:sz w:val="22"/>
          <w:szCs w:val="22"/>
        </w:rPr>
        <w:t>1 dzień</w:t>
      </w:r>
      <w:r w:rsidRPr="00FF53D5">
        <w:rPr>
          <w:rFonts w:ascii="Arial Narrow" w:hAnsi="Arial Narrow"/>
          <w:b/>
          <w:bCs/>
          <w:sz w:val="22"/>
          <w:szCs w:val="22"/>
        </w:rPr>
        <w:t xml:space="preserve"> </w:t>
      </w:r>
      <w:r w:rsidRPr="00FF53D5">
        <w:rPr>
          <w:rFonts w:ascii="Arial Narrow" w:hAnsi="Arial Narrow"/>
          <w:sz w:val="22"/>
          <w:szCs w:val="22"/>
        </w:rPr>
        <w:t>przed żądanym terminem</w:t>
      </w:r>
      <w:r w:rsidR="00B6739B" w:rsidRPr="00FF53D5">
        <w:rPr>
          <w:rFonts w:ascii="Arial Narrow" w:hAnsi="Arial Narrow"/>
          <w:sz w:val="22"/>
          <w:szCs w:val="22"/>
        </w:rPr>
        <w:t xml:space="preserve">, za wyjątkiem niedziel i świąt. </w:t>
      </w:r>
      <w:r w:rsidR="00B6739B" w:rsidRPr="00FF53D5">
        <w:rPr>
          <w:rFonts w:ascii="Arial Narrow" w:hAnsi="Arial Narrow"/>
          <w:b/>
          <w:sz w:val="22"/>
          <w:szCs w:val="22"/>
        </w:rPr>
        <w:t>Dostawy będą odbywały s</w:t>
      </w:r>
      <w:r w:rsidR="00F27C4D" w:rsidRPr="00FF53D5">
        <w:rPr>
          <w:rFonts w:ascii="Arial Narrow" w:hAnsi="Arial Narrow"/>
          <w:b/>
          <w:sz w:val="22"/>
          <w:szCs w:val="22"/>
        </w:rPr>
        <w:t>ię codziennie od poniedziałku do</w:t>
      </w:r>
      <w:r w:rsidR="00B6739B" w:rsidRPr="00FF53D5">
        <w:rPr>
          <w:rFonts w:ascii="Arial Narrow" w:hAnsi="Arial Narrow"/>
          <w:b/>
          <w:sz w:val="22"/>
          <w:szCs w:val="22"/>
        </w:rPr>
        <w:t xml:space="preserve"> piątku w godzinach od </w:t>
      </w:r>
      <w:r w:rsidR="00C74BDB">
        <w:rPr>
          <w:rFonts w:ascii="Arial Narrow" w:hAnsi="Arial Narrow"/>
          <w:b/>
          <w:sz w:val="22"/>
          <w:szCs w:val="22"/>
        </w:rPr>
        <w:t>7</w:t>
      </w:r>
      <w:r w:rsidR="00C74BDB">
        <w:rPr>
          <w:rFonts w:ascii="Arial Narrow" w:hAnsi="Arial Narrow"/>
          <w:b/>
          <w:sz w:val="22"/>
          <w:szCs w:val="22"/>
          <w:vertAlign w:val="superscript"/>
        </w:rPr>
        <w:t>3</w:t>
      </w:r>
      <w:r w:rsidR="00F27C4D" w:rsidRPr="00FF53D5">
        <w:rPr>
          <w:rFonts w:ascii="Arial Narrow" w:hAnsi="Arial Narrow"/>
          <w:b/>
          <w:sz w:val="22"/>
          <w:szCs w:val="22"/>
          <w:vertAlign w:val="superscript"/>
        </w:rPr>
        <w:t xml:space="preserve">0 </w:t>
      </w:r>
      <w:r w:rsidR="00F27C4D" w:rsidRPr="00FF53D5">
        <w:rPr>
          <w:rFonts w:ascii="Arial Narrow" w:hAnsi="Arial Narrow"/>
          <w:b/>
          <w:sz w:val="22"/>
          <w:szCs w:val="22"/>
        </w:rPr>
        <w:t>do 14</w:t>
      </w:r>
      <w:r w:rsidR="00F27C4D" w:rsidRPr="00FF53D5">
        <w:rPr>
          <w:rFonts w:ascii="Arial Narrow" w:hAnsi="Arial Narrow"/>
          <w:b/>
          <w:sz w:val="22"/>
          <w:szCs w:val="22"/>
          <w:vertAlign w:val="superscript"/>
        </w:rPr>
        <w:t>00</w:t>
      </w:r>
      <w:r w:rsidR="00F27C4D" w:rsidRPr="00FF53D5">
        <w:rPr>
          <w:rFonts w:ascii="Arial Narrow" w:hAnsi="Arial Narrow"/>
          <w:b/>
          <w:sz w:val="22"/>
          <w:szCs w:val="22"/>
        </w:rPr>
        <w:t>.</w:t>
      </w:r>
      <w:r w:rsidRPr="00FF53D5">
        <w:rPr>
          <w:rFonts w:ascii="Arial Narrow" w:hAnsi="Arial Narrow"/>
          <w:b/>
          <w:sz w:val="22"/>
          <w:szCs w:val="22"/>
        </w:rPr>
        <w:t xml:space="preserve"> </w:t>
      </w:r>
    </w:p>
    <w:p w:rsidR="0082770C" w:rsidRPr="00206675"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06675">
        <w:rPr>
          <w:rFonts w:ascii="Arial Narrow" w:hAnsi="Arial Narrow"/>
          <w:sz w:val="22"/>
          <w:szCs w:val="22"/>
        </w:rPr>
        <w:t xml:space="preserve">Zamawiający zastrzega sobie możliwość składania telefonicznej korekty zamówienia na 12 godzin przed realizacją zamówienia w granicach </w:t>
      </w:r>
      <w:r w:rsidRPr="00206675">
        <w:rPr>
          <w:rFonts w:ascii="Arial Narrow" w:hAnsi="Arial Narrow"/>
          <w:bCs/>
          <w:iCs/>
          <w:sz w:val="22"/>
          <w:szCs w:val="22"/>
        </w:rPr>
        <w:t>±</w:t>
      </w:r>
      <w:r w:rsidR="009D1B6D" w:rsidRPr="00206675">
        <w:rPr>
          <w:rFonts w:ascii="Arial Narrow" w:hAnsi="Arial Narrow"/>
          <w:bCs/>
          <w:iCs/>
          <w:sz w:val="22"/>
          <w:szCs w:val="22"/>
        </w:rPr>
        <w:t xml:space="preserve"> </w:t>
      </w:r>
      <w:r w:rsidR="00E7138D">
        <w:rPr>
          <w:rFonts w:ascii="Arial Narrow" w:hAnsi="Arial Narrow"/>
          <w:bCs/>
          <w:iCs/>
          <w:sz w:val="22"/>
          <w:szCs w:val="22"/>
        </w:rPr>
        <w:t xml:space="preserve"> </w:t>
      </w:r>
      <w:r w:rsidRPr="00206675">
        <w:rPr>
          <w:rFonts w:ascii="Arial Narrow" w:hAnsi="Arial Narrow"/>
          <w:bCs/>
          <w:iCs/>
          <w:sz w:val="22"/>
          <w:szCs w:val="22"/>
        </w:rPr>
        <w:t xml:space="preserve">15% </w:t>
      </w:r>
      <w:r w:rsidR="00E7138D">
        <w:rPr>
          <w:rFonts w:ascii="Arial Narrow" w:hAnsi="Arial Narrow"/>
          <w:bCs/>
          <w:iCs/>
          <w:sz w:val="22"/>
          <w:szCs w:val="22"/>
        </w:rPr>
        <w:t xml:space="preserve">w ramach </w:t>
      </w:r>
      <w:r w:rsidR="00E7138D">
        <w:rPr>
          <w:rFonts w:ascii="Arial Narrow" w:hAnsi="Arial Narrow"/>
          <w:sz w:val="22"/>
          <w:szCs w:val="22"/>
        </w:rPr>
        <w:t>poszczególnych pozycji zamawianego</w:t>
      </w:r>
      <w:r w:rsidRPr="00206675">
        <w:rPr>
          <w:rFonts w:ascii="Arial Narrow" w:hAnsi="Arial Narrow"/>
          <w:sz w:val="22"/>
          <w:szCs w:val="22"/>
        </w:rPr>
        <w:t xml:space="preserve"> asortymentu.</w:t>
      </w:r>
    </w:p>
    <w:p w:rsid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Zamawiający wyznacza osobę odpowiedzialną za nadzór i realizację umowy </w:t>
      </w:r>
      <w:r w:rsidRPr="002F6D5C">
        <w:rPr>
          <w:rFonts w:ascii="Arial Narrow" w:hAnsi="Arial Narrow"/>
          <w:sz w:val="22"/>
          <w:szCs w:val="22"/>
        </w:rPr>
        <w:t xml:space="preserve"> .........................</w:t>
      </w:r>
      <w:r w:rsidR="009D1B6D" w:rsidRPr="002F6D5C">
        <w:rPr>
          <w:rFonts w:ascii="Arial Narrow" w:hAnsi="Arial Narrow"/>
          <w:sz w:val="22"/>
          <w:szCs w:val="22"/>
        </w:rPr>
        <w:t>...........</w:t>
      </w:r>
      <w:r w:rsidRPr="002F6D5C">
        <w:rPr>
          <w:rFonts w:ascii="Arial Narrow" w:hAnsi="Arial Narrow"/>
          <w:sz w:val="22"/>
          <w:szCs w:val="22"/>
        </w:rPr>
        <w:t>, tel.  ......................</w:t>
      </w:r>
      <w:r w:rsidR="002F6D5C" w:rsidRPr="002F6D5C">
        <w:rPr>
          <w:rFonts w:ascii="Arial Narrow" w:hAnsi="Arial Narrow"/>
          <w:sz w:val="22"/>
          <w:szCs w:val="22"/>
        </w:rPr>
        <w:t>,</w:t>
      </w:r>
      <w:r w:rsidR="002F6D5C">
        <w:rPr>
          <w:rFonts w:ascii="Arial Narrow" w:hAnsi="Arial Narrow"/>
          <w:sz w:val="22"/>
          <w:szCs w:val="22"/>
        </w:rPr>
        <w:t>adres e-mail…………………………………………………………………………………………</w:t>
      </w:r>
    </w:p>
    <w:p w:rsidR="0082770C" w:rsidRP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Wykonawca upoważnia, do kontaktów z Zamawiającym w sprawach realizacji umowy </w:t>
      </w:r>
      <w:r w:rsidR="00702AE9" w:rsidRPr="002F6D5C">
        <w:rPr>
          <w:rFonts w:ascii="Arial Narrow" w:hAnsi="Arial Narrow"/>
          <w:spacing w:val="-16"/>
          <w:w w:val="106"/>
          <w:sz w:val="22"/>
          <w:szCs w:val="22"/>
        </w:rPr>
        <w:t>………………</w:t>
      </w:r>
      <w:r w:rsidR="002F6D5C">
        <w:rPr>
          <w:rFonts w:ascii="Arial Narrow" w:hAnsi="Arial Narrow"/>
          <w:spacing w:val="-16"/>
          <w:w w:val="106"/>
          <w:sz w:val="22"/>
          <w:szCs w:val="22"/>
        </w:rPr>
        <w:t>..</w:t>
      </w:r>
      <w:r w:rsidR="00702AE9" w:rsidRPr="002F6D5C">
        <w:rPr>
          <w:rFonts w:ascii="Arial Narrow" w:hAnsi="Arial Narrow"/>
          <w:spacing w:val="-16"/>
          <w:w w:val="106"/>
          <w:sz w:val="22"/>
          <w:szCs w:val="22"/>
        </w:rPr>
        <w:t>,</w:t>
      </w:r>
      <w:r w:rsidRPr="002F6D5C">
        <w:rPr>
          <w:rFonts w:ascii="Arial Narrow" w:hAnsi="Arial Narrow"/>
          <w:sz w:val="22"/>
          <w:szCs w:val="22"/>
        </w:rPr>
        <w:t xml:space="preserve">  tel.  ......................</w:t>
      </w:r>
      <w:r w:rsidR="006F50BE" w:rsidRPr="002F6D5C">
        <w:rPr>
          <w:rFonts w:ascii="Arial Narrow" w:hAnsi="Arial Narrow"/>
          <w:sz w:val="22"/>
          <w:szCs w:val="22"/>
        </w:rPr>
        <w:t>, adres e-mail……………………………………………………………………………………….</w:t>
      </w:r>
    </w:p>
    <w:p w:rsidR="0082770C" w:rsidRPr="00FF53D5" w:rsidRDefault="0082770C" w:rsidP="00FF53D5">
      <w:pPr>
        <w:widowControl/>
        <w:numPr>
          <w:ilvl w:val="0"/>
          <w:numId w:val="2"/>
        </w:numPr>
        <w:shd w:val="clear" w:color="auto" w:fill="FFFFFF"/>
        <w:suppressAutoHyphens/>
        <w:spacing w:line="276" w:lineRule="auto"/>
        <w:ind w:left="426" w:hanging="426"/>
        <w:jc w:val="both"/>
        <w:rPr>
          <w:rFonts w:ascii="Arial Narrow" w:hAnsi="Arial Narrow"/>
          <w:color w:val="00B050"/>
          <w:spacing w:val="-16"/>
          <w:w w:val="106"/>
          <w:sz w:val="22"/>
          <w:szCs w:val="22"/>
        </w:rPr>
      </w:pPr>
      <w:r w:rsidRPr="00FF53D5">
        <w:rPr>
          <w:rFonts w:ascii="Arial Narrow" w:hAnsi="Arial Narrow"/>
          <w:spacing w:val="-15"/>
          <w:w w:val="106"/>
          <w:sz w:val="22"/>
          <w:szCs w:val="22"/>
        </w:rPr>
        <w:t>Zamawiający oświadcza, iż osoba w</w:t>
      </w:r>
      <w:r w:rsidR="00871AB0" w:rsidRPr="00FF53D5">
        <w:rPr>
          <w:rFonts w:ascii="Arial Narrow" w:hAnsi="Arial Narrow"/>
          <w:spacing w:val="-15"/>
          <w:w w:val="106"/>
          <w:sz w:val="22"/>
          <w:szCs w:val="22"/>
        </w:rPr>
        <w:t>ymieniona w ust. 6</w:t>
      </w:r>
      <w:r w:rsidRPr="00FF53D5">
        <w:rPr>
          <w:rFonts w:ascii="Arial Narrow" w:hAnsi="Arial Narrow"/>
          <w:spacing w:val="-15"/>
          <w:w w:val="106"/>
          <w:sz w:val="22"/>
          <w:szCs w:val="22"/>
        </w:rPr>
        <w:t xml:space="preserve"> upoważniona jest w</w:t>
      </w:r>
      <w:r w:rsidR="00871AB0" w:rsidRPr="00FF53D5">
        <w:rPr>
          <w:rFonts w:ascii="Arial Narrow" w:hAnsi="Arial Narrow"/>
          <w:spacing w:val="-15"/>
          <w:w w:val="106"/>
          <w:sz w:val="22"/>
          <w:szCs w:val="22"/>
        </w:rPr>
        <w:t xml:space="preserve">yłącznie do składania zamówień </w:t>
      </w:r>
      <w:r w:rsidRPr="00FF53D5">
        <w:rPr>
          <w:rFonts w:ascii="Arial Narrow" w:hAnsi="Arial Narrow"/>
          <w:spacing w:val="-15"/>
          <w:w w:val="106"/>
          <w:sz w:val="22"/>
          <w:szCs w:val="22"/>
        </w:rPr>
        <w:t>w zakresie określonym niniejszą umow</w:t>
      </w:r>
      <w:r w:rsidR="00206675">
        <w:rPr>
          <w:rFonts w:ascii="Arial Narrow" w:hAnsi="Arial Narrow"/>
          <w:spacing w:val="-15"/>
          <w:w w:val="106"/>
          <w:sz w:val="22"/>
          <w:szCs w:val="22"/>
        </w:rPr>
        <w:t>ą</w:t>
      </w:r>
      <w:r w:rsidRPr="00FF53D5">
        <w:rPr>
          <w:rFonts w:ascii="Arial Narrow" w:hAnsi="Arial Narrow"/>
          <w:spacing w:val="-15"/>
          <w:w w:val="106"/>
          <w:sz w:val="22"/>
          <w:szCs w:val="22"/>
        </w:rPr>
        <w:t>. W przypadku dostarczenia przez Wykonawcę produktów w zakresie przekraczającym niniejszą umowę, Wykonawcy nie przysługuje jakiekolwiek wynagrodzenie z tego tytułu. Ponadto Zamawiający dokona zwrotu dostarczonych produktów na koszt i ryzyko Wykonawcy.</w:t>
      </w:r>
    </w:p>
    <w:p w:rsidR="0082770C" w:rsidRPr="00FF53D5" w:rsidRDefault="0082770C" w:rsidP="00FF53D5">
      <w:pPr>
        <w:widowControl/>
        <w:numPr>
          <w:ilvl w:val="0"/>
          <w:numId w:val="2"/>
        </w:numPr>
        <w:shd w:val="clear" w:color="auto" w:fill="FFFFFF"/>
        <w:suppressAutoHyphens/>
        <w:spacing w:line="276" w:lineRule="auto"/>
        <w:ind w:left="426" w:hanging="426"/>
        <w:jc w:val="both"/>
        <w:rPr>
          <w:rFonts w:ascii="Arial Narrow" w:hAnsi="Arial Narrow"/>
          <w:color w:val="00B050"/>
          <w:spacing w:val="-16"/>
          <w:w w:val="106"/>
          <w:sz w:val="22"/>
          <w:szCs w:val="22"/>
        </w:rPr>
      </w:pPr>
      <w:r w:rsidRPr="00793067">
        <w:rPr>
          <w:rFonts w:ascii="Arial Narrow" w:hAnsi="Arial Narrow"/>
          <w:spacing w:val="-15"/>
          <w:w w:val="106"/>
          <w:sz w:val="22"/>
          <w:szCs w:val="22"/>
        </w:rPr>
        <w:t>Postanowienia</w:t>
      </w:r>
      <w:r w:rsidRPr="00793067">
        <w:rPr>
          <w:rFonts w:ascii="Arial Narrow" w:hAnsi="Arial Narrow"/>
          <w:sz w:val="22"/>
          <w:szCs w:val="22"/>
        </w:rPr>
        <w:t xml:space="preserve"> ust.</w:t>
      </w:r>
      <w:r w:rsidRPr="00FF53D5">
        <w:rPr>
          <w:rFonts w:ascii="Arial Narrow" w:hAnsi="Arial Narrow"/>
          <w:sz w:val="22"/>
          <w:szCs w:val="22"/>
        </w:rPr>
        <w:t xml:space="preserve"> </w:t>
      </w:r>
      <w:r w:rsidR="00206675">
        <w:rPr>
          <w:rFonts w:ascii="Arial Narrow" w:hAnsi="Arial Narrow"/>
          <w:sz w:val="22"/>
          <w:szCs w:val="22"/>
        </w:rPr>
        <w:t>6-7</w:t>
      </w:r>
      <w:r w:rsidRPr="00FF53D5">
        <w:rPr>
          <w:rFonts w:ascii="Arial Narrow" w:hAnsi="Arial Narrow"/>
          <w:sz w:val="22"/>
          <w:szCs w:val="22"/>
        </w:rPr>
        <w:t xml:space="preserve"> nie naruszają możliwości dokonania zmian</w:t>
      </w:r>
      <w:r w:rsidR="00871AB0" w:rsidRPr="00FF53D5">
        <w:rPr>
          <w:rFonts w:ascii="Arial Narrow" w:hAnsi="Arial Narrow"/>
          <w:sz w:val="22"/>
          <w:szCs w:val="22"/>
        </w:rPr>
        <w:t xml:space="preserve"> postanowień umowy na podstawie </w:t>
      </w:r>
      <w:r w:rsidRPr="00FF53D5">
        <w:rPr>
          <w:rFonts w:ascii="Arial Narrow" w:hAnsi="Arial Narrow"/>
          <w:sz w:val="22"/>
          <w:szCs w:val="22"/>
        </w:rPr>
        <w:t>art. 144 ust. 1 pkt</w:t>
      </w:r>
      <w:r w:rsidR="00206675">
        <w:rPr>
          <w:rFonts w:ascii="Arial Narrow" w:hAnsi="Arial Narrow"/>
          <w:sz w:val="22"/>
          <w:szCs w:val="22"/>
        </w:rPr>
        <w:t>.</w:t>
      </w:r>
      <w:r w:rsidR="00E7138D">
        <w:rPr>
          <w:rFonts w:ascii="Arial Narrow" w:hAnsi="Arial Narrow"/>
          <w:sz w:val="22"/>
          <w:szCs w:val="22"/>
        </w:rPr>
        <w:t xml:space="preserve"> 5</w:t>
      </w:r>
      <w:r w:rsidRPr="00FF53D5">
        <w:rPr>
          <w:rFonts w:ascii="Arial Narrow" w:hAnsi="Arial Narrow"/>
          <w:sz w:val="22"/>
          <w:szCs w:val="22"/>
        </w:rPr>
        <w:t xml:space="preserve"> ustawy prawo zamówień publicznych. Zmian</w:t>
      </w:r>
      <w:r w:rsidR="00871AB0" w:rsidRPr="00FF53D5">
        <w:rPr>
          <w:rFonts w:ascii="Arial Narrow" w:hAnsi="Arial Narrow"/>
          <w:sz w:val="22"/>
          <w:szCs w:val="22"/>
        </w:rPr>
        <w:t xml:space="preserve">a taka może nastąpić wyłącznie </w:t>
      </w:r>
      <w:r w:rsidRPr="00FF53D5">
        <w:rPr>
          <w:rFonts w:ascii="Arial Narrow" w:hAnsi="Arial Narrow"/>
          <w:sz w:val="22"/>
          <w:szCs w:val="22"/>
        </w:rPr>
        <w:t xml:space="preserve">w formie pisemnego aneksu.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Zamawiający oświadcza, że posiada odpowiednie warunki techniczne do odbioru i przechowywania zamówionego przedmiotu umowy.</w:t>
      </w:r>
    </w:p>
    <w:p w:rsidR="0082770C" w:rsidRPr="00FF53D5" w:rsidRDefault="0082770C" w:rsidP="00FF53D5">
      <w:pPr>
        <w:pStyle w:val="Tekstpodstawowy"/>
        <w:numPr>
          <w:ilvl w:val="0"/>
          <w:numId w:val="2"/>
        </w:numPr>
        <w:spacing w:line="276" w:lineRule="auto"/>
        <w:ind w:left="360" w:hanging="360"/>
        <w:rPr>
          <w:rFonts w:ascii="Arial Narrow" w:hAnsi="Arial Narrow"/>
          <w:sz w:val="22"/>
          <w:szCs w:val="22"/>
        </w:rPr>
      </w:pPr>
      <w:r w:rsidRPr="00FF53D5">
        <w:rPr>
          <w:rFonts w:ascii="Arial Narrow" w:hAnsi="Arial Narrow"/>
          <w:sz w:val="22"/>
          <w:szCs w:val="22"/>
        </w:rPr>
        <w:t xml:space="preserve">Ilościowy i jakościowy odbiór produktów będących przedmiotem zamówienia będzie dokonywany przez Zamawiającego w magazynie przez upoważnionego pracownika.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Przy odbiorze osoba upoważniona przez Zamawiającego kwituje odbiór opakowań zbiorczych.</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 xml:space="preserve">Potwierdzeniem wykonania </w:t>
      </w:r>
      <w:r w:rsidRPr="00FF53D5">
        <w:rPr>
          <w:rFonts w:ascii="Arial Narrow" w:hAnsi="Arial Narrow"/>
          <w:spacing w:val="-16"/>
          <w:w w:val="106"/>
          <w:sz w:val="22"/>
          <w:szCs w:val="22"/>
        </w:rPr>
        <w:t xml:space="preserve">dostawy będzie </w:t>
      </w:r>
      <w:r w:rsidR="00D52F1C">
        <w:rPr>
          <w:rFonts w:ascii="Arial Narrow" w:hAnsi="Arial Narrow"/>
          <w:spacing w:val="-16"/>
          <w:w w:val="106"/>
          <w:sz w:val="22"/>
          <w:szCs w:val="22"/>
        </w:rPr>
        <w:t>faktura VAT wystawiona</w:t>
      </w:r>
      <w:r w:rsidRPr="00FF53D5">
        <w:rPr>
          <w:rFonts w:ascii="Arial Narrow" w:hAnsi="Arial Narrow"/>
          <w:spacing w:val="-16"/>
          <w:w w:val="106"/>
          <w:sz w:val="22"/>
          <w:szCs w:val="22"/>
        </w:rPr>
        <w:t xml:space="preserve"> przez Wykonawcę na zamówioną ilość i rodzaj przedmiotu niniejszej umowy, podpi</w:t>
      </w:r>
      <w:r w:rsidR="00D52F1C">
        <w:rPr>
          <w:rFonts w:ascii="Arial Narrow" w:hAnsi="Arial Narrow"/>
          <w:spacing w:val="-16"/>
          <w:w w:val="106"/>
          <w:sz w:val="22"/>
          <w:szCs w:val="22"/>
        </w:rPr>
        <w:t>sywana</w:t>
      </w:r>
      <w:r w:rsidRPr="00FF53D5">
        <w:rPr>
          <w:rFonts w:ascii="Arial Narrow" w:hAnsi="Arial Narrow"/>
          <w:spacing w:val="-16"/>
          <w:w w:val="106"/>
          <w:sz w:val="22"/>
          <w:szCs w:val="22"/>
        </w:rPr>
        <w:t xml:space="preserve"> każdorazowo pr</w:t>
      </w:r>
      <w:r w:rsidR="00D52F1C">
        <w:rPr>
          <w:rFonts w:ascii="Arial Narrow" w:hAnsi="Arial Narrow"/>
          <w:spacing w:val="-16"/>
          <w:w w:val="106"/>
          <w:sz w:val="22"/>
          <w:szCs w:val="22"/>
        </w:rPr>
        <w:t xml:space="preserve">zez osobę upoważnioną ze strony </w:t>
      </w:r>
      <w:r w:rsidRPr="00FF53D5">
        <w:rPr>
          <w:rFonts w:ascii="Arial Narrow" w:hAnsi="Arial Narrow"/>
          <w:spacing w:val="-16"/>
          <w:w w:val="106"/>
          <w:sz w:val="22"/>
          <w:szCs w:val="22"/>
        </w:rPr>
        <w:t>Zamawiającego.</w:t>
      </w:r>
      <w:r w:rsidRPr="00FF53D5">
        <w:rPr>
          <w:rFonts w:ascii="Arial Narrow" w:hAnsi="Arial Narrow"/>
          <w:sz w:val="22"/>
          <w:szCs w:val="22"/>
        </w:rPr>
        <w:t xml:space="preserve">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Koszty dostarczenia przedmiotu umowy obciążają Wykonawcę. Do czasu dostarczenia przedmiotu umowy ryzyko wszelkich niebezpieczeństw związanych z jego ewentualnym uszkodzeniem lub utratą ponosi Wykonawca.</w:t>
      </w:r>
    </w:p>
    <w:p w:rsidR="0082770C" w:rsidRPr="00BC3E9D"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BC3E9D">
        <w:rPr>
          <w:rFonts w:ascii="Arial Narrow" w:hAnsi="Arial Narrow"/>
          <w:sz w:val="22"/>
          <w:szCs w:val="22"/>
        </w:rPr>
        <w:t xml:space="preserve">W przypadku, gdy Wykonawca nie dostarczy przedmiotu umowy w umówionym terminie dostawy, zgodnie z </w:t>
      </w:r>
      <w:r w:rsidRPr="00BC3E9D">
        <w:rPr>
          <w:rStyle w:val="Teksttreci"/>
          <w:rFonts w:ascii="Arial Narrow" w:hAnsi="Arial Narrow" w:cs="Times New Roman"/>
          <w:b w:val="0"/>
          <w:sz w:val="22"/>
          <w:szCs w:val="22"/>
        </w:rPr>
        <w:t>§ 2 ust. 4, Zamawiający zastrzega sobie prawo do dokonania zakupu zastępczego od innego dostawcy w ilości i asortymencie niezrealizowanej w terminie dostawy. Koszty zakupu zastępczego pokrywa Wykonawca, tj. różnicę pomiędzy ceną ofertową niedostarczonego przedmiotu umowy</w:t>
      </w:r>
      <w:r w:rsidR="00D52F1C" w:rsidRPr="00BC3E9D">
        <w:rPr>
          <w:rStyle w:val="Teksttreci"/>
          <w:rFonts w:ascii="Arial Narrow" w:hAnsi="Arial Narrow" w:cs="Times New Roman"/>
          <w:b w:val="0"/>
          <w:sz w:val="22"/>
          <w:szCs w:val="22"/>
        </w:rPr>
        <w:t>,</w:t>
      </w:r>
      <w:r w:rsidRPr="00BC3E9D">
        <w:rPr>
          <w:rStyle w:val="Teksttreci"/>
          <w:rFonts w:ascii="Arial Narrow" w:hAnsi="Arial Narrow" w:cs="Times New Roman"/>
          <w:b w:val="0"/>
          <w:sz w:val="22"/>
          <w:szCs w:val="22"/>
        </w:rPr>
        <w:t xml:space="preserve"> a ceną zakupu zastępczego. Jednocześnie Wykonawca</w:t>
      </w:r>
      <w:r w:rsidRPr="00BC3E9D">
        <w:rPr>
          <w:rFonts w:ascii="Arial Narrow" w:hAnsi="Arial Narrow"/>
          <w:sz w:val="22"/>
          <w:szCs w:val="22"/>
        </w:rPr>
        <w:t xml:space="preserve"> oświadcza, że nie będzie kwestionował kosztów wykonania zakupu zastępczego. Określona w niniejszym ustępie różnica potrącona zostanie </w:t>
      </w:r>
      <w:r w:rsidR="00D52F1C" w:rsidRPr="00BC3E9D">
        <w:rPr>
          <w:rFonts w:ascii="Arial Narrow" w:hAnsi="Arial Narrow"/>
          <w:sz w:val="22"/>
          <w:szCs w:val="22"/>
        </w:rPr>
        <w:t xml:space="preserve">                              </w:t>
      </w:r>
      <w:r w:rsidRPr="00BC3E9D">
        <w:rPr>
          <w:rFonts w:ascii="Arial Narrow" w:hAnsi="Arial Narrow"/>
          <w:sz w:val="22"/>
          <w:szCs w:val="22"/>
        </w:rPr>
        <w:t>z przysługującego Wykonawcy wynagrodzenia. W przypadku dokonania przez Zamawiającego zakupu zastępczego zmniejsza się wielkość przedmiotu umowy o wielkość tego zakupu.</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bCs/>
          <w:sz w:val="22"/>
          <w:szCs w:val="22"/>
        </w:rPr>
      </w:pPr>
      <w:r w:rsidRPr="00FF53D5">
        <w:rPr>
          <w:rFonts w:ascii="Arial Narrow" w:hAnsi="Arial Narrow"/>
          <w:bCs/>
          <w:sz w:val="22"/>
          <w:szCs w:val="22"/>
        </w:rPr>
        <w:t xml:space="preserve">Postanowienia ust. 15 </w:t>
      </w:r>
      <w:r w:rsidR="00A140B2">
        <w:rPr>
          <w:rFonts w:ascii="Arial Narrow" w:hAnsi="Arial Narrow"/>
          <w:bCs/>
          <w:sz w:val="22"/>
          <w:szCs w:val="22"/>
        </w:rPr>
        <w:t xml:space="preserve">i 16 </w:t>
      </w:r>
      <w:r w:rsidRPr="00FF53D5">
        <w:rPr>
          <w:rFonts w:ascii="Arial Narrow" w:hAnsi="Arial Narrow"/>
          <w:bCs/>
          <w:sz w:val="22"/>
          <w:szCs w:val="22"/>
        </w:rPr>
        <w:t>stosuje się odpowiednio w przypadku, gdy Wykonawca poinformuje Zamawiającego  o braku możliwości realizacji dostawy.</w:t>
      </w:r>
    </w:p>
    <w:p w:rsidR="00702AE9" w:rsidRPr="00FF53D5" w:rsidRDefault="00702AE9" w:rsidP="00FF53D5">
      <w:pPr>
        <w:jc w:val="both"/>
        <w:rPr>
          <w:rFonts w:ascii="Arial Narrow" w:hAnsi="Arial Narrow"/>
          <w:b/>
          <w:bCs/>
          <w:sz w:val="22"/>
          <w:szCs w:val="22"/>
        </w:rPr>
      </w:pPr>
    </w:p>
    <w:p w:rsidR="002E7728" w:rsidRDefault="002E7728">
      <w:pPr>
        <w:rPr>
          <w:rFonts w:ascii="Arial Narrow" w:hAnsi="Arial Narrow"/>
          <w:b/>
          <w:bCs/>
          <w:sz w:val="22"/>
          <w:szCs w:val="22"/>
        </w:rPr>
      </w:pPr>
      <w:r>
        <w:rPr>
          <w:rFonts w:ascii="Arial Narrow" w:hAnsi="Arial Narrow"/>
          <w:b/>
          <w:bCs/>
          <w:sz w:val="22"/>
          <w:szCs w:val="22"/>
        </w:rPr>
        <w:br w:type="page"/>
      </w:r>
    </w:p>
    <w:p w:rsidR="003D2822" w:rsidRPr="00FF53D5" w:rsidRDefault="00C70F20" w:rsidP="00FF53D5">
      <w:pPr>
        <w:pStyle w:val="Tekstpodstawowywcity"/>
        <w:widowControl/>
        <w:spacing w:line="276" w:lineRule="auto"/>
        <w:ind w:left="2974" w:firstLine="566"/>
        <w:jc w:val="both"/>
        <w:rPr>
          <w:rFonts w:ascii="Arial Narrow" w:hAnsi="Arial Narrow"/>
          <w:b/>
          <w:bCs/>
          <w:sz w:val="22"/>
          <w:szCs w:val="22"/>
        </w:rPr>
      </w:pPr>
      <w:r w:rsidRPr="00FF53D5">
        <w:rPr>
          <w:rFonts w:ascii="Arial Narrow" w:hAnsi="Arial Narrow"/>
          <w:b/>
          <w:bCs/>
          <w:sz w:val="22"/>
          <w:szCs w:val="22"/>
        </w:rPr>
        <w:lastRenderedPageBreak/>
        <w:t>§</w:t>
      </w:r>
      <w:r w:rsidR="00702AE9" w:rsidRPr="00FF53D5">
        <w:rPr>
          <w:rFonts w:ascii="Arial Narrow" w:hAnsi="Arial Narrow"/>
          <w:b/>
          <w:bCs/>
          <w:sz w:val="22"/>
          <w:szCs w:val="22"/>
        </w:rPr>
        <w:t xml:space="preserve"> </w:t>
      </w:r>
      <w:r w:rsidRPr="00FF53D5">
        <w:rPr>
          <w:rFonts w:ascii="Arial Narrow" w:hAnsi="Arial Narrow"/>
          <w:b/>
          <w:bCs/>
          <w:sz w:val="22"/>
          <w:szCs w:val="22"/>
        </w:rPr>
        <w:t>3</w:t>
      </w:r>
      <w:r w:rsidR="003D2822" w:rsidRPr="00FF53D5">
        <w:rPr>
          <w:rFonts w:ascii="Arial Narrow" w:hAnsi="Arial Narrow"/>
          <w:b/>
          <w:bCs/>
          <w:sz w:val="22"/>
          <w:szCs w:val="22"/>
        </w:rPr>
        <w:t xml:space="preserve"> Wykorzystanie umowy</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zastrzega sobie prawo zmniejszenia ilości zamawianego </w:t>
      </w:r>
      <w:r w:rsidR="00A140B2">
        <w:rPr>
          <w:rFonts w:ascii="Arial Narrow" w:hAnsi="Arial Narrow"/>
          <w:sz w:val="22"/>
          <w:szCs w:val="22"/>
        </w:rPr>
        <w:t>asortymentu</w:t>
      </w:r>
      <w:r w:rsidRPr="00FF53D5">
        <w:rPr>
          <w:rFonts w:ascii="Arial Narrow" w:hAnsi="Arial Narrow"/>
          <w:sz w:val="22"/>
          <w:szCs w:val="22"/>
        </w:rPr>
        <w:t xml:space="preserve">, w zależności </w:t>
      </w:r>
      <w:r w:rsidR="00A140B2">
        <w:rPr>
          <w:rFonts w:ascii="Arial Narrow" w:hAnsi="Arial Narrow"/>
          <w:sz w:val="22"/>
          <w:szCs w:val="22"/>
        </w:rPr>
        <w:t xml:space="preserve">                  </w:t>
      </w:r>
      <w:r w:rsidRPr="00FF53D5">
        <w:rPr>
          <w:rFonts w:ascii="Arial Narrow" w:hAnsi="Arial Narrow"/>
          <w:sz w:val="22"/>
          <w:szCs w:val="22"/>
        </w:rPr>
        <w:t>od aktualnych potrzeb.</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Szacunkowe ilości określone w załączniku do umowy mogą ulec zmniejszeniu bądź zmianie pomiędzy poszczególnymi pozycjami asortymentu w ramach umowy w zależności od bieżącego zapotrzebowania Zamawiającego, wynikającego i uzasadnionego liczbą przyjmowanych przez Zamawiającego pacjentów, których liczba nie jest w</w:t>
      </w:r>
      <w:r w:rsidR="00702AE9" w:rsidRPr="00FF53D5">
        <w:rPr>
          <w:rFonts w:ascii="Arial Narrow" w:hAnsi="Arial Narrow"/>
          <w:sz w:val="22"/>
          <w:szCs w:val="22"/>
        </w:rPr>
        <w:t xml:space="preserve"> dniu rozpisania przetargu jak </w:t>
      </w:r>
      <w:r w:rsidRPr="00FF53D5">
        <w:rPr>
          <w:rFonts w:ascii="Arial Narrow" w:hAnsi="Arial Narrow"/>
          <w:sz w:val="22"/>
          <w:szCs w:val="22"/>
        </w:rPr>
        <w:t>i zawarcia umowy Zamawiającemu znana.</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Zważywszy, że znana jest stronom specyfika działalności Zamawiającego, który jest zobowiązany </w:t>
      </w:r>
      <w:r w:rsidR="00A140B2">
        <w:rPr>
          <w:rFonts w:ascii="Arial Narrow" w:hAnsi="Arial Narrow"/>
          <w:sz w:val="22"/>
          <w:szCs w:val="22"/>
        </w:rPr>
        <w:t xml:space="preserve">                   </w:t>
      </w:r>
      <w:r w:rsidRPr="00FF53D5">
        <w:rPr>
          <w:rFonts w:ascii="Arial Narrow" w:hAnsi="Arial Narrow"/>
          <w:sz w:val="22"/>
          <w:szCs w:val="22"/>
        </w:rPr>
        <w:t>do zapewnienia wyżywienia w zakresie wynikającym z potrzeb pacjentów, których uprawnienia są zagwarantowane obowiązującymi ustawami i jako publiczny ZOZ nie może zaprzestać w tym zakresie działalności</w:t>
      </w:r>
      <w:r w:rsidR="00A140B2">
        <w:rPr>
          <w:rFonts w:ascii="Arial Narrow" w:hAnsi="Arial Narrow"/>
          <w:sz w:val="22"/>
          <w:szCs w:val="22"/>
        </w:rPr>
        <w:t>,</w:t>
      </w:r>
      <w:r w:rsidRPr="00FF53D5">
        <w:rPr>
          <w:rFonts w:ascii="Arial Narrow" w:hAnsi="Arial Narrow"/>
          <w:sz w:val="22"/>
          <w:szCs w:val="22"/>
        </w:rPr>
        <w:t xml:space="preserve"> ani narazić się na przerwanie ciągłości dostaw.</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Zważywszy, że Zamawiający w celu prawidłowego określenia poziomu zamówienia, obarczonego jak najmniejszym błędem porównał wielkości przedmiotowego zamówienia do analogicznych umów</w:t>
      </w:r>
      <w:r w:rsidR="00A140B2">
        <w:rPr>
          <w:rFonts w:ascii="Arial Narrow" w:hAnsi="Arial Narrow"/>
          <w:sz w:val="22"/>
          <w:szCs w:val="22"/>
        </w:rPr>
        <w:t xml:space="preserve">               </w:t>
      </w:r>
      <w:r w:rsidRPr="00FF53D5">
        <w:rPr>
          <w:rFonts w:ascii="Arial Narrow" w:hAnsi="Arial Narrow"/>
          <w:sz w:val="22"/>
          <w:szCs w:val="22"/>
        </w:rPr>
        <w:t xml:space="preserve"> i wyników ich realizacji z poprzedniego roku przyjmując jako punkt wyjścia zbliżoną sytuację w okresie realizacji obecnej umowy, strony z uwzględnieniem art. 353 k.c. zgodnie postanawiają zawrzeć przedmiotową umowę na warunkach w niej określonych.</w:t>
      </w:r>
    </w:p>
    <w:p w:rsidR="003D2822" w:rsidRPr="00FF53D5" w:rsidRDefault="003D2822" w:rsidP="00FF53D5">
      <w:pPr>
        <w:widowControl/>
        <w:numPr>
          <w:ilvl w:val="0"/>
          <w:numId w:val="25"/>
        </w:numPr>
        <w:tabs>
          <w:tab w:val="left" w:pos="360"/>
          <w:tab w:val="left" w:pos="426"/>
          <w:tab w:val="left" w:pos="1080"/>
        </w:tabs>
        <w:suppressAutoHyphens/>
        <w:spacing w:line="276" w:lineRule="auto"/>
        <w:ind w:left="426" w:hanging="426"/>
        <w:jc w:val="both"/>
        <w:rPr>
          <w:rFonts w:ascii="Arial Narrow" w:hAnsi="Arial Narrow"/>
          <w:bCs/>
          <w:sz w:val="22"/>
          <w:szCs w:val="22"/>
        </w:rPr>
      </w:pPr>
      <w:r w:rsidRPr="00FF53D5">
        <w:rPr>
          <w:rFonts w:ascii="Arial Narrow" w:hAnsi="Arial Narrow"/>
          <w:spacing w:val="-6"/>
          <w:sz w:val="22"/>
          <w:szCs w:val="22"/>
        </w:rPr>
        <w:t>Wykonawcy nie przysługuje wobec Zamawiającego roszczenie z tytułu niewykorzystania zakresu ilościowego umowy oraz niewykorzystania całej wartości umowy</w:t>
      </w:r>
      <w:r w:rsidRPr="00FF53D5">
        <w:rPr>
          <w:rFonts w:ascii="Arial Narrow" w:hAnsi="Arial Narrow"/>
          <w:sz w:val="22"/>
          <w:szCs w:val="22"/>
        </w:rPr>
        <w:t>. Niewykorzystanie przez Zamawiającego umowy nie wymaga podania przyczyn oraz nie powoduje powstania zobowiązań odszkodowawczych z tego tytułu.</w:t>
      </w:r>
    </w:p>
    <w:p w:rsidR="003D2822" w:rsidRPr="00FF53D5" w:rsidRDefault="003D2822" w:rsidP="00FF53D5">
      <w:pPr>
        <w:widowControl/>
        <w:tabs>
          <w:tab w:val="left" w:pos="426"/>
        </w:tabs>
        <w:spacing w:line="276" w:lineRule="auto"/>
        <w:ind w:left="142"/>
        <w:jc w:val="both"/>
        <w:rPr>
          <w:rFonts w:ascii="Arial Narrow" w:hAnsi="Arial Narrow"/>
          <w:b/>
          <w:bCs/>
          <w:sz w:val="22"/>
          <w:szCs w:val="22"/>
        </w:rPr>
      </w:pPr>
    </w:p>
    <w:p w:rsidR="003D2822" w:rsidRPr="00FF53D5" w:rsidRDefault="00C70F20" w:rsidP="00FF53D5">
      <w:pPr>
        <w:pStyle w:val="Akapitzlist"/>
        <w:widowControl/>
        <w:spacing w:line="276" w:lineRule="auto"/>
        <w:ind w:left="3552"/>
        <w:jc w:val="both"/>
        <w:rPr>
          <w:rFonts w:ascii="Arial Narrow" w:hAnsi="Arial Narrow"/>
          <w:b/>
          <w:bCs/>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4</w:t>
      </w:r>
      <w:r w:rsidR="00A140B2">
        <w:rPr>
          <w:rFonts w:ascii="Arial Narrow" w:hAnsi="Arial Narrow"/>
          <w:b/>
          <w:bCs/>
          <w:sz w:val="22"/>
          <w:szCs w:val="22"/>
        </w:rPr>
        <w:t xml:space="preserve"> Oświadczenie W</w:t>
      </w:r>
      <w:r w:rsidR="003D2822" w:rsidRPr="00FF53D5">
        <w:rPr>
          <w:rFonts w:ascii="Arial Narrow" w:hAnsi="Arial Narrow"/>
          <w:b/>
          <w:bCs/>
          <w:sz w:val="22"/>
          <w:szCs w:val="22"/>
        </w:rPr>
        <w:t>ykonawcy</w:t>
      </w:r>
    </w:p>
    <w:p w:rsidR="002928D1" w:rsidRPr="00FF53D5" w:rsidRDefault="00B07A8C" w:rsidP="00796284">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udziela </w:t>
      </w:r>
      <w:r w:rsidR="00A140B2">
        <w:t>Z</w:t>
      </w:r>
      <w:r w:rsidRPr="00FF53D5">
        <w:t xml:space="preserve">amawiającemu gwarancji jakości zdrowotnej i trwałości dostarczanych artykułów do daty minimalnej trwałości lub terminu przydatności do spożycia określonego na etykietach oraz gwarantuje, że dostarczone artykuły są wysokiej jakości zgodnie </w:t>
      </w:r>
      <w:r w:rsidR="0082724D">
        <w:t xml:space="preserve">z wymaganiami zawartymi </w:t>
      </w:r>
      <w:r w:rsidR="00A140B2">
        <w:t xml:space="preserve">                                   </w:t>
      </w:r>
      <w:r w:rsidR="0082724D">
        <w:t>w Szczegółowym opisie przedmiotu zamówienia</w:t>
      </w:r>
      <w:r w:rsidR="00B26A37">
        <w:t xml:space="preserve"> stanowiącym Załącznik nr 7 do SIWZ.</w:t>
      </w:r>
    </w:p>
    <w:p w:rsidR="00176FF1" w:rsidRPr="00733525" w:rsidRDefault="00176FF1" w:rsidP="00DE61E5">
      <w:pPr>
        <w:pStyle w:val="Akapitzlist"/>
        <w:widowControl/>
        <w:numPr>
          <w:ilvl w:val="0"/>
          <w:numId w:val="5"/>
        </w:numPr>
        <w:shd w:val="clear" w:color="auto" w:fill="FFFFFF"/>
        <w:autoSpaceDE w:val="0"/>
        <w:autoSpaceDN w:val="0"/>
        <w:adjustRightInd w:val="0"/>
        <w:spacing w:line="276" w:lineRule="auto"/>
        <w:ind w:left="426" w:hanging="426"/>
        <w:contextualSpacing w:val="0"/>
        <w:jc w:val="both"/>
        <w:rPr>
          <w:rFonts w:ascii="Arial Narrow" w:hAnsi="Arial Narrow"/>
          <w:sz w:val="22"/>
          <w:szCs w:val="22"/>
        </w:rPr>
      </w:pPr>
      <w:r w:rsidRPr="00176FF1">
        <w:rPr>
          <w:rFonts w:ascii="Arial Narrow" w:hAnsi="Arial Narrow"/>
          <w:sz w:val="22"/>
          <w:szCs w:val="22"/>
        </w:rPr>
        <w:t>Artykuł</w:t>
      </w:r>
      <w:r w:rsidR="00A140B2">
        <w:rPr>
          <w:rFonts w:ascii="Arial Narrow" w:hAnsi="Arial Narrow"/>
          <w:sz w:val="22"/>
          <w:szCs w:val="22"/>
        </w:rPr>
        <w:t>y będące przedmiotem umowy odpowiadają</w:t>
      </w:r>
      <w:r w:rsidRPr="00176FF1">
        <w:rPr>
          <w:rFonts w:ascii="Arial Narrow" w:hAnsi="Arial Narrow"/>
          <w:sz w:val="22"/>
          <w:szCs w:val="22"/>
        </w:rPr>
        <w:t xml:space="preserve"> warunkom jakościowym zgodnym </w:t>
      </w:r>
      <w:r w:rsidR="00733525">
        <w:rPr>
          <w:rFonts w:ascii="Arial Narrow" w:hAnsi="Arial Narrow"/>
          <w:sz w:val="22"/>
          <w:szCs w:val="22"/>
        </w:rPr>
        <w:t xml:space="preserve">z </w:t>
      </w:r>
      <w:r w:rsidRPr="00176FF1">
        <w:rPr>
          <w:rFonts w:ascii="Arial Narrow" w:hAnsi="Arial Narrow"/>
          <w:sz w:val="22"/>
          <w:szCs w:val="22"/>
        </w:rPr>
        <w:t xml:space="preserve">obowiązującymi Polskimi Normami lub normami równoważnymi, prawem żywnościowym </w:t>
      </w:r>
      <w:r w:rsidRPr="00733525">
        <w:rPr>
          <w:rFonts w:ascii="Arial Narrow" w:hAnsi="Arial Narrow"/>
          <w:sz w:val="22"/>
          <w:szCs w:val="22"/>
        </w:rPr>
        <w:t xml:space="preserve">oraz obowiązującym zasadom GMP/GHP i systemu HACCP lub równoważnym – zgodnie ze wzorem stanowiącym Załącznik nr 6 </w:t>
      </w:r>
      <w:r w:rsidR="00A140B2">
        <w:rPr>
          <w:rFonts w:ascii="Arial Narrow" w:hAnsi="Arial Narrow"/>
          <w:sz w:val="22"/>
          <w:szCs w:val="22"/>
        </w:rPr>
        <w:t xml:space="preserve">                  </w:t>
      </w:r>
      <w:r w:rsidRPr="00733525">
        <w:rPr>
          <w:rFonts w:ascii="Arial Narrow" w:hAnsi="Arial Narrow"/>
          <w:sz w:val="22"/>
          <w:szCs w:val="22"/>
        </w:rPr>
        <w:t>do SIWZ.</w:t>
      </w:r>
    </w:p>
    <w:p w:rsidR="002928D1" w:rsidRPr="00FF53D5" w:rsidRDefault="00B07A8C" w:rsidP="00DE61E5">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w:t>
      </w:r>
      <w:r w:rsidR="00402EAC">
        <w:t>zadba o</w:t>
      </w:r>
      <w:r w:rsidRPr="00FF53D5">
        <w:t xml:space="preserve"> </w:t>
      </w:r>
      <w:r w:rsidR="00402EAC">
        <w:t xml:space="preserve">to, aby dostarczane artykuły spożywcze były </w:t>
      </w:r>
      <w:r w:rsidR="00402EAC" w:rsidRPr="00FF53D5">
        <w:t>dokładn</w:t>
      </w:r>
      <w:r w:rsidR="00402EAC">
        <w:t>i</w:t>
      </w:r>
      <w:r w:rsidR="00402EAC" w:rsidRPr="00FF53D5">
        <w:t>e</w:t>
      </w:r>
      <w:r w:rsidR="00DE61E5">
        <w:t xml:space="preserve"> oznakowan</w:t>
      </w:r>
      <w:r w:rsidR="00402EAC">
        <w:t>e</w:t>
      </w:r>
      <w:r w:rsidRPr="00FF53D5">
        <w:t xml:space="preserve">, </w:t>
      </w:r>
      <w:r w:rsidR="00DE61E5" w:rsidRPr="00FF53D5">
        <w:t xml:space="preserve">zgodnie </w:t>
      </w:r>
      <w:r w:rsidR="00DE61E5">
        <w:t xml:space="preserve">                       </w:t>
      </w:r>
      <w:r w:rsidR="00DE61E5" w:rsidRPr="00FF53D5">
        <w:t xml:space="preserve">z obowiązującymi </w:t>
      </w:r>
      <w:r w:rsidR="00DE61E5">
        <w:t xml:space="preserve">w tym zakresie przepisami prawa. </w:t>
      </w:r>
    </w:p>
    <w:p w:rsidR="002928D1" w:rsidRPr="00FF53D5" w:rsidRDefault="00B07A8C" w:rsidP="00CF32BE">
      <w:pPr>
        <w:pStyle w:val="Teksttreci21"/>
        <w:widowControl/>
        <w:numPr>
          <w:ilvl w:val="0"/>
          <w:numId w:val="5"/>
        </w:numPr>
        <w:shd w:val="clear" w:color="auto" w:fill="auto"/>
        <w:tabs>
          <w:tab w:val="left" w:pos="355"/>
        </w:tabs>
        <w:suppressAutoHyphens/>
        <w:spacing w:after="0" w:line="313" w:lineRule="exact"/>
        <w:ind w:left="420"/>
      </w:pPr>
      <w:r w:rsidRPr="00FF53D5">
        <w:t xml:space="preserve">Dostawy będą realizowane samochodami spełniającymi wymagania niezbędne do transportu żywności, </w:t>
      </w:r>
      <w:r w:rsidR="00CF32BE">
        <w:t xml:space="preserve">                        </w:t>
      </w:r>
      <w:r w:rsidRPr="00FF53D5">
        <w:t xml:space="preserve">a realizacja dostaw </w:t>
      </w:r>
      <w:r w:rsidR="000E7824" w:rsidRPr="00FF53D5">
        <w:t xml:space="preserve">będzie się </w:t>
      </w:r>
      <w:r w:rsidRPr="00FF53D5">
        <w:t>odbywała zgodnie z wymaganiami sanitarnymi, a w przypadku artykułów żywnościowych wymagających zachowania właściwych warunków c</w:t>
      </w:r>
      <w:r w:rsidR="00DE61E5">
        <w:t>hłodniczych, Wykonawca zadba                 o   właściwy ciąg</w:t>
      </w:r>
      <w:r w:rsidRPr="00FF53D5">
        <w:t xml:space="preserve"> temperaturow</w:t>
      </w:r>
      <w:r w:rsidR="00DE61E5">
        <w:t>y zgodnie z zaleceniami</w:t>
      </w:r>
      <w:r w:rsidRPr="00FF53D5">
        <w:t xml:space="preserve"> producenta.</w:t>
      </w:r>
    </w:p>
    <w:p w:rsidR="00E921F7" w:rsidRDefault="00E921F7" w:rsidP="00FF53D5">
      <w:pPr>
        <w:spacing w:line="276" w:lineRule="auto"/>
        <w:ind w:left="142"/>
        <w:jc w:val="center"/>
        <w:rPr>
          <w:rFonts w:ascii="Arial Narrow" w:hAnsi="Arial Narrow"/>
          <w:b/>
          <w:bCs/>
          <w:sz w:val="22"/>
          <w:szCs w:val="22"/>
        </w:rPr>
      </w:pPr>
    </w:p>
    <w:p w:rsidR="00F93EE4" w:rsidRPr="00FF53D5" w:rsidRDefault="00C70F20"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5</w:t>
      </w:r>
      <w:r w:rsidR="00F93EE4" w:rsidRPr="00FF53D5">
        <w:rPr>
          <w:rFonts w:ascii="Arial Narrow" w:hAnsi="Arial Narrow"/>
          <w:b/>
          <w:bCs/>
          <w:sz w:val="22"/>
          <w:szCs w:val="22"/>
        </w:rPr>
        <w:t xml:space="preserve"> Wynagrodzenie Wykonawcy</w:t>
      </w:r>
    </w:p>
    <w:p w:rsidR="008E53C1" w:rsidRPr="008E53C1" w:rsidRDefault="00F93EE4" w:rsidP="00C24A9D">
      <w:pPr>
        <w:pStyle w:val="Akapitzlist"/>
        <w:numPr>
          <w:ilvl w:val="3"/>
          <w:numId w:val="25"/>
        </w:numPr>
        <w:tabs>
          <w:tab w:val="clear" w:pos="2880"/>
        </w:tabs>
        <w:ind w:left="426" w:hanging="426"/>
        <w:jc w:val="both"/>
        <w:rPr>
          <w:rFonts w:ascii="Arial Narrow" w:hAnsi="Arial Narrow"/>
          <w:sz w:val="22"/>
          <w:szCs w:val="22"/>
        </w:rPr>
      </w:pPr>
      <w:r w:rsidRPr="008E53C1">
        <w:rPr>
          <w:rFonts w:ascii="Arial Narrow" w:hAnsi="Arial Narrow"/>
          <w:sz w:val="22"/>
          <w:szCs w:val="22"/>
        </w:rPr>
        <w:t xml:space="preserve">Za wykonanie niniejszej umowy </w:t>
      </w:r>
      <w:r w:rsidRPr="008E53C1">
        <w:rPr>
          <w:rFonts w:ascii="Arial Narrow" w:hAnsi="Arial Narrow"/>
          <w:b/>
          <w:bCs/>
          <w:sz w:val="22"/>
          <w:szCs w:val="22"/>
        </w:rPr>
        <w:t xml:space="preserve">Wykonawcy przysługuje wynagrodzenie ogółem </w:t>
      </w:r>
      <w:r w:rsidRPr="008E53C1">
        <w:rPr>
          <w:rFonts w:ascii="Arial Narrow" w:hAnsi="Arial Narrow"/>
          <w:bCs/>
          <w:sz w:val="22"/>
          <w:szCs w:val="22"/>
        </w:rPr>
        <w:t xml:space="preserve">w wysokości </w:t>
      </w:r>
      <w:r w:rsidR="00E71851" w:rsidRPr="008E53C1">
        <w:rPr>
          <w:rFonts w:ascii="Arial Narrow" w:hAnsi="Arial Narrow"/>
          <w:bCs/>
        </w:rPr>
        <w:t xml:space="preserve">brutto …………………..        (słownie: …………….. ), w tym należny podatek VAT w wysokości </w:t>
      </w:r>
      <w:r w:rsidR="009B1ECA" w:rsidRPr="008E53C1">
        <w:rPr>
          <w:rFonts w:ascii="Arial Narrow" w:hAnsi="Arial Narrow"/>
          <w:bCs/>
          <w:sz w:val="22"/>
          <w:szCs w:val="22"/>
        </w:rPr>
        <w:t>…………….. zł</w:t>
      </w:r>
      <w:r w:rsidRPr="008E53C1">
        <w:rPr>
          <w:rFonts w:ascii="Arial Narrow" w:hAnsi="Arial Narrow"/>
          <w:bCs/>
          <w:sz w:val="22"/>
          <w:szCs w:val="22"/>
        </w:rPr>
        <w:t xml:space="preserve"> (słownie: …………….) i uwzględnia wszystkie </w:t>
      </w:r>
      <w:r w:rsidR="003B12B7" w:rsidRPr="008E53C1">
        <w:rPr>
          <w:rFonts w:ascii="Arial Narrow" w:hAnsi="Arial Narrow"/>
          <w:bCs/>
          <w:sz w:val="22"/>
          <w:szCs w:val="22"/>
        </w:rPr>
        <w:t xml:space="preserve">czynniki cenotwórcze określone </w:t>
      </w:r>
      <w:r w:rsidRPr="00E95631">
        <w:rPr>
          <w:rFonts w:ascii="Arial Narrow" w:hAnsi="Arial Narrow"/>
          <w:bCs/>
          <w:color w:val="000000" w:themeColor="text1"/>
          <w:sz w:val="22"/>
          <w:szCs w:val="22"/>
        </w:rPr>
        <w:t xml:space="preserve">w rozdz. </w:t>
      </w:r>
      <w:r w:rsidR="00E95631" w:rsidRPr="00E95631">
        <w:rPr>
          <w:rFonts w:ascii="Arial Narrow" w:hAnsi="Arial Narrow"/>
          <w:bCs/>
          <w:color w:val="000000" w:themeColor="text1"/>
          <w:sz w:val="22"/>
          <w:szCs w:val="22"/>
        </w:rPr>
        <w:t xml:space="preserve">VIII </w:t>
      </w:r>
      <w:r w:rsidRPr="00E95631">
        <w:rPr>
          <w:rFonts w:ascii="Arial Narrow" w:hAnsi="Arial Narrow"/>
          <w:bCs/>
          <w:color w:val="000000" w:themeColor="text1"/>
          <w:sz w:val="22"/>
          <w:szCs w:val="22"/>
        </w:rPr>
        <w:t xml:space="preserve">SIWZ, </w:t>
      </w:r>
      <w:r w:rsidRPr="00E95631">
        <w:rPr>
          <w:rFonts w:ascii="Arial Narrow" w:hAnsi="Arial Narrow"/>
          <w:color w:val="000000" w:themeColor="text1"/>
          <w:sz w:val="22"/>
          <w:szCs w:val="22"/>
        </w:rPr>
        <w:t>w tym w szczególności</w:t>
      </w:r>
      <w:r w:rsidR="00C24A9D" w:rsidRPr="00E95631">
        <w:rPr>
          <w:rFonts w:ascii="Arial Narrow" w:hAnsi="Arial Narrow"/>
          <w:color w:val="000000" w:themeColor="text1"/>
          <w:sz w:val="22"/>
          <w:szCs w:val="22"/>
        </w:rPr>
        <w:t xml:space="preserve"> koszty opakowania, załadunku, koszty dostawy wraz z wniesieniem i rozładunkiem, koszty ubezpieczenia na czas transportu, wynagrodzenia, podatek VAT, opłaty ce</w:t>
      </w:r>
      <w:r w:rsidR="00C24A9D" w:rsidRPr="00500BE4">
        <w:rPr>
          <w:rFonts w:ascii="Arial Narrow" w:hAnsi="Arial Narrow"/>
          <w:sz w:val="22"/>
          <w:szCs w:val="22"/>
        </w:rPr>
        <w:t>lne oraz ewentualne rabaty</w:t>
      </w:r>
      <w:r w:rsidR="00C24A9D">
        <w:rPr>
          <w:rFonts w:ascii="Arial Narrow" w:hAnsi="Arial Narrow"/>
          <w:sz w:val="22"/>
          <w:szCs w:val="22"/>
        </w:rPr>
        <w:t xml:space="preserve"> proponowane przez Wykonawcę</w:t>
      </w:r>
    </w:p>
    <w:p w:rsidR="00F93EE4" w:rsidRDefault="00F93EE4" w:rsidP="008E53C1">
      <w:pPr>
        <w:widowControl/>
        <w:suppressAutoHyphens/>
        <w:spacing w:line="276" w:lineRule="auto"/>
        <w:ind w:left="426"/>
        <w:jc w:val="both"/>
        <w:rPr>
          <w:rFonts w:ascii="Arial Narrow" w:hAnsi="Arial Narrow"/>
          <w:sz w:val="22"/>
          <w:szCs w:val="22"/>
        </w:rPr>
      </w:pPr>
    </w:p>
    <w:p w:rsidR="00793067" w:rsidRDefault="00793067">
      <w:pPr>
        <w:rPr>
          <w:rFonts w:ascii="Arial Narrow" w:hAnsi="Arial Narrow"/>
          <w:sz w:val="22"/>
          <w:szCs w:val="22"/>
        </w:rPr>
      </w:pPr>
      <w:r>
        <w:rPr>
          <w:rFonts w:ascii="Arial Narrow" w:hAnsi="Arial Narrow"/>
          <w:sz w:val="22"/>
          <w:szCs w:val="22"/>
        </w:rPr>
        <w:br w:type="page"/>
      </w:r>
    </w:p>
    <w:p w:rsidR="00F93EE4" w:rsidRPr="008E53C1" w:rsidRDefault="00F93EE4" w:rsidP="008E53C1">
      <w:pPr>
        <w:pStyle w:val="Akapitzlist"/>
        <w:widowControl/>
        <w:numPr>
          <w:ilvl w:val="3"/>
          <w:numId w:val="25"/>
        </w:numPr>
        <w:tabs>
          <w:tab w:val="clear" w:pos="2880"/>
        </w:tabs>
        <w:suppressAutoHyphens/>
        <w:spacing w:line="276" w:lineRule="auto"/>
        <w:ind w:left="426" w:hanging="426"/>
        <w:jc w:val="both"/>
        <w:rPr>
          <w:rFonts w:ascii="Arial Narrow" w:hAnsi="Arial Narrow"/>
          <w:sz w:val="22"/>
          <w:szCs w:val="22"/>
        </w:rPr>
      </w:pPr>
      <w:r w:rsidRPr="008E53C1">
        <w:rPr>
          <w:rFonts w:ascii="Arial Narrow" w:hAnsi="Arial Narrow"/>
          <w:sz w:val="22"/>
          <w:szCs w:val="22"/>
        </w:rPr>
        <w:lastRenderedPageBreak/>
        <w:t>Określone w ust. 1 wynagrodzenie dotyczy zadania nr</w:t>
      </w:r>
      <w:r w:rsidR="00DE61E5" w:rsidRPr="008E53C1">
        <w:rPr>
          <w:rFonts w:ascii="Arial Narrow" w:hAnsi="Arial Narrow"/>
          <w:sz w:val="22"/>
          <w:szCs w:val="22"/>
        </w:rPr>
        <w:t xml:space="preserve">  </w:t>
      </w:r>
      <w:r w:rsidRPr="008E53C1">
        <w:rPr>
          <w:rFonts w:ascii="Arial Narrow" w:hAnsi="Arial Narrow"/>
          <w:sz w:val="22"/>
          <w:szCs w:val="22"/>
        </w:rPr>
        <w:t>:</w:t>
      </w:r>
    </w:p>
    <w:p w:rsidR="00F93EE4" w:rsidRPr="00FF53D5" w:rsidRDefault="00F93EE4" w:rsidP="008E53C1">
      <w:pPr>
        <w:widowControl/>
        <w:numPr>
          <w:ilvl w:val="0"/>
          <w:numId w:val="26"/>
        </w:numPr>
        <w:tabs>
          <w:tab w:val="clear" w:pos="0"/>
          <w:tab w:val="num" w:pos="360"/>
        </w:tabs>
        <w:suppressAutoHyphens/>
        <w:spacing w:line="276" w:lineRule="auto"/>
        <w:ind w:left="426" w:firstLine="0"/>
        <w:jc w:val="both"/>
        <w:rPr>
          <w:rFonts w:ascii="Arial Narrow" w:hAnsi="Arial Narrow"/>
          <w:b/>
          <w:sz w:val="22"/>
          <w:szCs w:val="22"/>
        </w:rPr>
      </w:pPr>
      <w:r w:rsidRPr="00FF53D5">
        <w:rPr>
          <w:rFonts w:ascii="Arial Narrow" w:hAnsi="Arial Narrow"/>
          <w:sz w:val="22"/>
          <w:szCs w:val="22"/>
        </w:rPr>
        <w:t>Wynagrodzenie za zadanie nr .......... przedmiotu umowy:</w:t>
      </w:r>
    </w:p>
    <w:p w:rsidR="00793067" w:rsidRPr="004762E2" w:rsidRDefault="00793067" w:rsidP="008E53C1">
      <w:pPr>
        <w:pStyle w:val="Tekstpodstawowywcity21"/>
        <w:tabs>
          <w:tab w:val="clear" w:pos="1920"/>
        </w:tabs>
        <w:ind w:left="426" w:hanging="426"/>
        <w:rPr>
          <w:rFonts w:ascii="Arial Narrow" w:hAnsi="Arial Narrow"/>
          <w:b/>
          <w:bCs/>
          <w:sz w:val="22"/>
          <w:szCs w:val="22"/>
        </w:rPr>
      </w:pPr>
      <w:r w:rsidRPr="004762E2">
        <w:rPr>
          <w:rFonts w:ascii="Arial Narrow" w:hAnsi="Arial Narrow"/>
          <w:b/>
          <w:sz w:val="22"/>
          <w:szCs w:val="22"/>
        </w:rPr>
        <w:t xml:space="preserve">     </w:t>
      </w:r>
      <w:r>
        <w:rPr>
          <w:rFonts w:ascii="Arial Narrow" w:hAnsi="Arial Narrow"/>
          <w:b/>
          <w:sz w:val="22"/>
          <w:szCs w:val="22"/>
        </w:rPr>
        <w:t xml:space="preserve">     </w:t>
      </w:r>
      <w:r w:rsidRPr="004762E2">
        <w:rPr>
          <w:rFonts w:ascii="Arial Narrow" w:hAnsi="Arial Narrow"/>
          <w:b/>
          <w:sz w:val="22"/>
          <w:szCs w:val="22"/>
        </w:rPr>
        <w:t xml:space="preserve">  - </w:t>
      </w:r>
      <w:r>
        <w:rPr>
          <w:rFonts w:ascii="Arial Narrow" w:hAnsi="Arial Narrow"/>
          <w:b/>
          <w:bCs/>
          <w:sz w:val="22"/>
          <w:szCs w:val="22"/>
        </w:rPr>
        <w:t>netto –  ..........……….</w:t>
      </w:r>
      <w:r w:rsidRPr="004762E2">
        <w:rPr>
          <w:rFonts w:ascii="Arial Narrow" w:hAnsi="Arial Narrow"/>
          <w:b/>
          <w:bCs/>
          <w:sz w:val="22"/>
          <w:szCs w:val="22"/>
        </w:rPr>
        <w:t>zł  (słownie: .............................................</w:t>
      </w:r>
      <w:r>
        <w:rPr>
          <w:rFonts w:ascii="Arial Narrow" w:hAnsi="Arial Narrow"/>
          <w:b/>
          <w:bCs/>
          <w:sz w:val="22"/>
          <w:szCs w:val="22"/>
        </w:rPr>
        <w:t>...................................</w:t>
      </w:r>
      <w:r w:rsidR="007B0FD2">
        <w:rPr>
          <w:rFonts w:ascii="Arial Narrow" w:hAnsi="Arial Narrow"/>
          <w:b/>
          <w:bCs/>
          <w:sz w:val="22"/>
          <w:szCs w:val="22"/>
        </w:rPr>
        <w:t>.</w:t>
      </w:r>
      <w:r>
        <w:rPr>
          <w:rFonts w:ascii="Arial Narrow" w:hAnsi="Arial Narrow"/>
          <w:b/>
          <w:bCs/>
          <w:sz w:val="22"/>
          <w:szCs w:val="22"/>
        </w:rPr>
        <w:t>...</w:t>
      </w:r>
      <w:r w:rsidRPr="004762E2">
        <w:rPr>
          <w:rFonts w:ascii="Arial Narrow" w:hAnsi="Arial Narrow"/>
          <w:b/>
          <w:bCs/>
          <w:sz w:val="22"/>
          <w:szCs w:val="22"/>
        </w:rPr>
        <w:t>.złotych)</w:t>
      </w:r>
    </w:p>
    <w:p w:rsidR="00793067" w:rsidRDefault="007B0FD2" w:rsidP="008E53C1">
      <w:pPr>
        <w:pStyle w:val="Tekstpodstawowywcity31"/>
        <w:pBdr>
          <w:bottom w:val="none" w:sz="0" w:space="0" w:color="000000"/>
        </w:pBdr>
        <w:ind w:left="426" w:hanging="426"/>
        <w:rPr>
          <w:rFonts w:ascii="Arial Narrow" w:hAnsi="Arial Narrow"/>
          <w:b/>
          <w:bCs/>
          <w:sz w:val="22"/>
          <w:szCs w:val="22"/>
        </w:rPr>
      </w:pPr>
      <w:r>
        <w:rPr>
          <w:rFonts w:ascii="Arial Narrow" w:hAnsi="Arial Narrow"/>
          <w:b/>
          <w:bCs/>
          <w:sz w:val="22"/>
          <w:szCs w:val="22"/>
        </w:rPr>
        <w:t xml:space="preserve">            </w:t>
      </w:r>
      <w:r w:rsidR="00793067" w:rsidRPr="004762E2">
        <w:rPr>
          <w:rFonts w:ascii="Arial Narrow" w:hAnsi="Arial Narrow"/>
          <w:b/>
          <w:bCs/>
          <w:sz w:val="22"/>
          <w:szCs w:val="22"/>
        </w:rPr>
        <w:t>- VAT –</w:t>
      </w:r>
      <w:r w:rsidR="00793067">
        <w:rPr>
          <w:rFonts w:ascii="Arial Narrow" w:hAnsi="Arial Narrow"/>
          <w:b/>
          <w:bCs/>
          <w:sz w:val="22"/>
          <w:szCs w:val="22"/>
        </w:rPr>
        <w:t xml:space="preserve">   </w:t>
      </w:r>
      <w:r w:rsidR="00793067" w:rsidRPr="004762E2">
        <w:rPr>
          <w:rFonts w:ascii="Arial Narrow" w:hAnsi="Arial Narrow"/>
          <w:b/>
          <w:bCs/>
          <w:sz w:val="22"/>
          <w:szCs w:val="22"/>
        </w:rPr>
        <w:t xml:space="preserve"> .........</w:t>
      </w:r>
      <w:r w:rsidR="00793067">
        <w:rPr>
          <w:rFonts w:ascii="Arial Narrow" w:hAnsi="Arial Narrow"/>
          <w:b/>
          <w:bCs/>
          <w:sz w:val="22"/>
          <w:szCs w:val="22"/>
        </w:rPr>
        <w:t>...........</w:t>
      </w:r>
      <w:r>
        <w:rPr>
          <w:rFonts w:ascii="Arial Narrow" w:hAnsi="Arial Narrow"/>
          <w:b/>
          <w:bCs/>
          <w:sz w:val="22"/>
          <w:szCs w:val="22"/>
        </w:rPr>
        <w:t>.</w:t>
      </w:r>
      <w:r w:rsidR="00793067" w:rsidRPr="004762E2">
        <w:rPr>
          <w:rFonts w:ascii="Arial Narrow" w:hAnsi="Arial Narrow"/>
          <w:b/>
          <w:bCs/>
          <w:sz w:val="22"/>
          <w:szCs w:val="22"/>
        </w:rPr>
        <w:t>zł  (słownie: ..........................................</w:t>
      </w:r>
      <w:r w:rsidR="00793067">
        <w:rPr>
          <w:rFonts w:ascii="Arial Narrow" w:hAnsi="Arial Narrow"/>
          <w:b/>
          <w:bCs/>
          <w:sz w:val="22"/>
          <w:szCs w:val="22"/>
        </w:rPr>
        <w:t>.......................</w:t>
      </w:r>
      <w:r>
        <w:rPr>
          <w:rFonts w:ascii="Arial Narrow" w:hAnsi="Arial Narrow"/>
          <w:b/>
          <w:bCs/>
          <w:sz w:val="22"/>
          <w:szCs w:val="22"/>
        </w:rPr>
        <w:t>.</w:t>
      </w:r>
      <w:r w:rsidR="00793067">
        <w:rPr>
          <w:rFonts w:ascii="Arial Narrow" w:hAnsi="Arial Narrow"/>
          <w:b/>
          <w:bCs/>
          <w:sz w:val="22"/>
          <w:szCs w:val="22"/>
        </w:rPr>
        <w:t>....................</w:t>
      </w:r>
      <w:r w:rsidR="00793067" w:rsidRPr="004762E2">
        <w:rPr>
          <w:rFonts w:ascii="Arial Narrow" w:hAnsi="Arial Narrow"/>
          <w:b/>
          <w:bCs/>
          <w:sz w:val="22"/>
          <w:szCs w:val="22"/>
        </w:rPr>
        <w:t>złotych)</w:t>
      </w:r>
    </w:p>
    <w:p w:rsidR="00793067" w:rsidRPr="00793067" w:rsidRDefault="007B0FD2" w:rsidP="008E53C1">
      <w:pPr>
        <w:pStyle w:val="Tekstpodstawowywcity31"/>
        <w:pBdr>
          <w:bottom w:val="none" w:sz="0" w:space="0" w:color="000000"/>
        </w:pBdr>
        <w:ind w:left="426" w:hanging="426"/>
        <w:rPr>
          <w:rFonts w:ascii="Arial Narrow" w:hAnsi="Arial Narrow"/>
          <w:b/>
          <w:bCs/>
          <w:sz w:val="22"/>
          <w:szCs w:val="22"/>
        </w:rPr>
      </w:pPr>
      <w:r>
        <w:rPr>
          <w:rFonts w:ascii="Arial Narrow" w:hAnsi="Arial Narrow"/>
          <w:b/>
          <w:bCs/>
        </w:rPr>
        <w:t xml:space="preserve">           </w:t>
      </w:r>
      <w:r w:rsidR="00793067" w:rsidRPr="00793067">
        <w:rPr>
          <w:rFonts w:ascii="Arial Narrow" w:hAnsi="Arial Narrow"/>
          <w:b/>
          <w:bCs/>
        </w:rPr>
        <w:t xml:space="preserve">- brutto – ................zł </w:t>
      </w:r>
      <w:r>
        <w:rPr>
          <w:rFonts w:ascii="Arial Narrow" w:hAnsi="Arial Narrow"/>
          <w:b/>
          <w:bCs/>
        </w:rPr>
        <w:t xml:space="preserve">  </w:t>
      </w:r>
      <w:r w:rsidR="00793067" w:rsidRPr="00793067">
        <w:rPr>
          <w:rFonts w:ascii="Arial Narrow" w:hAnsi="Arial Narrow"/>
          <w:b/>
          <w:bCs/>
        </w:rPr>
        <w:t>(słownie: ....................................................................</w:t>
      </w:r>
      <w:r>
        <w:rPr>
          <w:rFonts w:ascii="Arial Narrow" w:hAnsi="Arial Narrow"/>
          <w:b/>
          <w:bCs/>
        </w:rPr>
        <w:t>.</w:t>
      </w:r>
      <w:r w:rsidR="00793067" w:rsidRPr="00793067">
        <w:rPr>
          <w:rFonts w:ascii="Arial Narrow" w:hAnsi="Arial Narrow"/>
          <w:b/>
          <w:bCs/>
        </w:rPr>
        <w:t>......złotych)</w:t>
      </w:r>
    </w:p>
    <w:p w:rsidR="00F93EE4" w:rsidRPr="00FF53D5" w:rsidRDefault="00F93EE4" w:rsidP="008E53C1">
      <w:pPr>
        <w:spacing w:line="276" w:lineRule="auto"/>
        <w:ind w:left="426" w:hanging="426"/>
        <w:jc w:val="both"/>
        <w:rPr>
          <w:rFonts w:ascii="Arial Narrow" w:hAnsi="Arial Narrow"/>
          <w:sz w:val="22"/>
          <w:szCs w:val="22"/>
        </w:rPr>
      </w:pPr>
      <w:r w:rsidRPr="00FF53D5">
        <w:rPr>
          <w:rFonts w:ascii="Arial Narrow" w:hAnsi="Arial Narrow"/>
          <w:sz w:val="22"/>
          <w:szCs w:val="22"/>
        </w:rPr>
        <w:t xml:space="preserve">   </w:t>
      </w:r>
      <w:r w:rsidR="008E53C1">
        <w:rPr>
          <w:rFonts w:ascii="Arial Narrow" w:hAnsi="Arial Narrow"/>
          <w:sz w:val="22"/>
          <w:szCs w:val="22"/>
        </w:rPr>
        <w:t xml:space="preserve">      </w:t>
      </w:r>
      <w:r w:rsidRPr="00FF53D5">
        <w:rPr>
          <w:rFonts w:ascii="Arial Narrow" w:hAnsi="Arial Narrow"/>
          <w:sz w:val="22"/>
          <w:szCs w:val="22"/>
        </w:rPr>
        <w:t>zgodnie z przyjętą ofertą i formularzem cenowym stanowiącymi integralną część niniejszej umowy.</w:t>
      </w:r>
    </w:p>
    <w:p w:rsidR="00F93EE4" w:rsidRPr="008E53C1" w:rsidRDefault="00F93EE4" w:rsidP="008E53C1">
      <w:pPr>
        <w:pStyle w:val="Akapitzlist"/>
        <w:widowControl/>
        <w:numPr>
          <w:ilvl w:val="3"/>
          <w:numId w:val="25"/>
        </w:numPr>
        <w:tabs>
          <w:tab w:val="clear" w:pos="2880"/>
        </w:tabs>
        <w:suppressAutoHyphens/>
        <w:spacing w:line="276" w:lineRule="auto"/>
        <w:ind w:left="426" w:hanging="426"/>
        <w:jc w:val="both"/>
        <w:rPr>
          <w:rFonts w:ascii="Arial Narrow" w:hAnsi="Arial Narrow"/>
          <w:sz w:val="22"/>
          <w:szCs w:val="22"/>
        </w:rPr>
      </w:pPr>
      <w:r w:rsidRPr="008E53C1">
        <w:rPr>
          <w:rFonts w:ascii="Arial Narrow" w:hAnsi="Arial Narrow"/>
          <w:sz w:val="22"/>
          <w:szCs w:val="22"/>
        </w:rPr>
        <w:t xml:space="preserve">Wykonawca wraz z dostarczonym przedmiotem umowy przekaże Zamawiającemu </w:t>
      </w:r>
      <w:r w:rsidR="00DE61E5" w:rsidRPr="008E53C1">
        <w:rPr>
          <w:rFonts w:ascii="Arial Narrow" w:hAnsi="Arial Narrow"/>
          <w:sz w:val="22"/>
          <w:szCs w:val="22"/>
        </w:rPr>
        <w:t>prawidłowo wy</w:t>
      </w:r>
      <w:r w:rsidR="00E71D28" w:rsidRPr="008E53C1">
        <w:rPr>
          <w:rFonts w:ascii="Arial Narrow" w:hAnsi="Arial Narrow"/>
          <w:sz w:val="22"/>
          <w:szCs w:val="22"/>
        </w:rPr>
        <w:t>stawioną fakturę VAT za tę dostawę. Faktura VAT stanowić</w:t>
      </w:r>
      <w:r w:rsidRPr="008E53C1">
        <w:rPr>
          <w:rFonts w:ascii="Arial Narrow" w:hAnsi="Arial Narrow"/>
          <w:sz w:val="22"/>
          <w:szCs w:val="22"/>
        </w:rPr>
        <w:t xml:space="preserve"> </w:t>
      </w:r>
      <w:r w:rsidR="00E71D28" w:rsidRPr="008E53C1">
        <w:rPr>
          <w:rFonts w:ascii="Arial Narrow" w:hAnsi="Arial Narrow"/>
          <w:sz w:val="22"/>
          <w:szCs w:val="22"/>
        </w:rPr>
        <w:t>będzie potwierdzenie</w:t>
      </w:r>
      <w:r w:rsidRPr="008E53C1">
        <w:rPr>
          <w:rFonts w:ascii="Arial Narrow" w:hAnsi="Arial Narrow"/>
          <w:sz w:val="22"/>
          <w:szCs w:val="22"/>
        </w:rPr>
        <w:t xml:space="preserve"> wykonania dostawy </w:t>
      </w:r>
      <w:r w:rsidR="00E71D28" w:rsidRPr="008E53C1">
        <w:rPr>
          <w:rFonts w:ascii="Arial Narrow" w:hAnsi="Arial Narrow"/>
          <w:sz w:val="22"/>
          <w:szCs w:val="22"/>
        </w:rPr>
        <w:t>po podpisaniu jej</w:t>
      </w:r>
      <w:r w:rsidRPr="008E53C1">
        <w:rPr>
          <w:rFonts w:ascii="Arial Narrow" w:hAnsi="Arial Narrow"/>
          <w:sz w:val="22"/>
          <w:szCs w:val="22"/>
        </w:rPr>
        <w:t xml:space="preserve"> przez </w:t>
      </w:r>
      <w:r w:rsidR="00C45C91" w:rsidRPr="008E53C1">
        <w:rPr>
          <w:rFonts w:ascii="Arial Narrow" w:hAnsi="Arial Narrow"/>
          <w:sz w:val="22"/>
          <w:szCs w:val="22"/>
        </w:rPr>
        <w:t xml:space="preserve">osobę </w:t>
      </w:r>
      <w:r w:rsidRPr="008E53C1">
        <w:rPr>
          <w:rFonts w:ascii="Arial Narrow" w:hAnsi="Arial Narrow"/>
          <w:sz w:val="22"/>
          <w:szCs w:val="22"/>
        </w:rPr>
        <w:t>upoważnioną ze strony Zamawiającego. Brak podpisu osoby upoważnionej ze strony Zamawiającego na wystawionej fakturze oznacza niewłaściwą realizację zamówienia i konieczność wystawienia przez Wykonawcę faktury korygującej w terminie nie dłuższym niż 3 dni robocze.</w:t>
      </w:r>
    </w:p>
    <w:p w:rsidR="00E71851"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E71851">
        <w:rPr>
          <w:rFonts w:ascii="Arial Narrow" w:hAnsi="Arial Narrow"/>
          <w:sz w:val="22"/>
          <w:szCs w:val="22"/>
        </w:rPr>
        <w:t>Za prawidłowo wystawioną fakturę</w:t>
      </w:r>
      <w:r w:rsidR="00E71851">
        <w:rPr>
          <w:rFonts w:ascii="Arial Narrow" w:hAnsi="Arial Narrow"/>
          <w:sz w:val="22"/>
          <w:szCs w:val="22"/>
        </w:rPr>
        <w:t xml:space="preserve"> uważa się dokument zawierający</w:t>
      </w:r>
      <w:r w:rsidRPr="00E71851">
        <w:rPr>
          <w:rFonts w:ascii="Arial Narrow" w:hAnsi="Arial Narrow"/>
          <w:sz w:val="22"/>
          <w:szCs w:val="22"/>
        </w:rPr>
        <w:t xml:space="preserve"> obok wymagań określonych przepisami prawa podatkowego</w:t>
      </w:r>
      <w:r w:rsidR="00E71D28" w:rsidRPr="001973CC">
        <w:rPr>
          <w:rFonts w:ascii="Arial Narrow" w:hAnsi="Arial Narrow"/>
          <w:sz w:val="22"/>
          <w:szCs w:val="22"/>
        </w:rPr>
        <w:t xml:space="preserve">, </w:t>
      </w:r>
      <w:r w:rsidR="001973CC" w:rsidRPr="001973CC">
        <w:rPr>
          <w:rFonts w:ascii="Arial Narrow" w:hAnsi="Arial Narrow"/>
        </w:rPr>
        <w:t>adnotację</w:t>
      </w:r>
      <w:r w:rsidR="00E71851" w:rsidRPr="001973CC">
        <w:rPr>
          <w:rFonts w:ascii="Arial Narrow" w:hAnsi="Arial Narrow"/>
        </w:rPr>
        <w:t xml:space="preserve"> że dostawa jest zgodna z zamówieniem ( podać numer zamówienia) i zawartą umową (podać numer umowy). </w:t>
      </w:r>
    </w:p>
    <w:p w:rsidR="00F93EE4"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8E53C1">
        <w:rPr>
          <w:rFonts w:ascii="Arial Narrow" w:hAnsi="Arial Narrow"/>
          <w:sz w:val="22"/>
          <w:szCs w:val="22"/>
        </w:rPr>
        <w:t xml:space="preserve">W przypadku braku na fakturze którejkolwiek z informacji określonych w § 5 ust. 4 termin płatności </w:t>
      </w:r>
      <w:r w:rsidR="00E71D28" w:rsidRPr="008E53C1">
        <w:rPr>
          <w:rFonts w:ascii="Arial Narrow" w:hAnsi="Arial Narrow"/>
          <w:sz w:val="22"/>
          <w:szCs w:val="22"/>
        </w:rPr>
        <w:t xml:space="preserve">                   </w:t>
      </w:r>
      <w:r w:rsidRPr="008E53C1">
        <w:rPr>
          <w:rFonts w:ascii="Arial Narrow" w:hAnsi="Arial Narrow"/>
          <w:sz w:val="22"/>
          <w:szCs w:val="22"/>
        </w:rPr>
        <w:t>za dostawę ulega przesunięciu i liczy się od dnia  doręczenia faktury uzupełnionej o brakujące elementy.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 xml:space="preserve">Wykonawca wystawi fakturę VAT </w:t>
      </w:r>
      <w:r w:rsidRPr="00FF53D5">
        <w:rPr>
          <w:rFonts w:ascii="Arial Narrow" w:hAnsi="Arial Narrow"/>
          <w:b/>
          <w:sz w:val="22"/>
          <w:szCs w:val="22"/>
        </w:rPr>
        <w:t>z terminem płatności 60 dni</w:t>
      </w:r>
      <w:r w:rsidRPr="00FF53D5">
        <w:rPr>
          <w:rFonts w:ascii="Arial Narrow" w:hAnsi="Arial Narrow"/>
          <w:sz w:val="22"/>
          <w:szCs w:val="22"/>
        </w:rPr>
        <w:t xml:space="preserve"> licząc od daty otrzymania prawidłowo wystawionej faktury.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Wykonawca jest zobowi</w:t>
      </w:r>
      <w:r w:rsidRPr="00FF53D5">
        <w:rPr>
          <w:rFonts w:ascii="Arial Narrow" w:eastAsia="TimesNewRoman" w:hAnsi="Arial Narrow"/>
          <w:sz w:val="22"/>
          <w:szCs w:val="22"/>
        </w:rPr>
        <w:t>ą</w:t>
      </w:r>
      <w:r w:rsidRPr="00FF53D5">
        <w:rPr>
          <w:rFonts w:ascii="Arial Narrow" w:hAnsi="Arial Narrow"/>
          <w:sz w:val="22"/>
          <w:szCs w:val="22"/>
        </w:rPr>
        <w:t xml:space="preserve">zany </w:t>
      </w:r>
      <w:r w:rsidRPr="00FF53D5">
        <w:rPr>
          <w:rFonts w:ascii="Arial Narrow" w:hAnsi="Arial Narrow"/>
          <w:b/>
          <w:sz w:val="22"/>
          <w:szCs w:val="22"/>
          <w:u w:val="single"/>
        </w:rPr>
        <w:t>dostarczy</w:t>
      </w:r>
      <w:r w:rsidRPr="00FF53D5">
        <w:rPr>
          <w:rFonts w:ascii="Arial Narrow" w:eastAsia="TimesNewRoman" w:hAnsi="Arial Narrow"/>
          <w:b/>
          <w:sz w:val="22"/>
          <w:szCs w:val="22"/>
          <w:u w:val="single"/>
        </w:rPr>
        <w:t xml:space="preserve">ć 3 egzemplarze </w:t>
      </w:r>
      <w:r w:rsidRPr="00FF53D5">
        <w:rPr>
          <w:rFonts w:ascii="Arial Narrow" w:hAnsi="Arial Narrow"/>
          <w:b/>
          <w:sz w:val="22"/>
          <w:szCs w:val="22"/>
          <w:u w:val="single"/>
        </w:rPr>
        <w:t>faktury</w:t>
      </w:r>
      <w:r w:rsidRPr="00FF53D5">
        <w:rPr>
          <w:rFonts w:ascii="Arial Narrow" w:hAnsi="Arial Narrow"/>
          <w:sz w:val="22"/>
          <w:szCs w:val="22"/>
        </w:rPr>
        <w:t xml:space="preserve"> w formie </w:t>
      </w:r>
      <w:r w:rsidRPr="00FF53D5">
        <w:rPr>
          <w:rFonts w:ascii="Arial Narrow" w:hAnsi="Arial Narrow"/>
          <w:b/>
          <w:sz w:val="22"/>
          <w:szCs w:val="22"/>
        </w:rPr>
        <w:t>papierowej wraz</w:t>
      </w:r>
      <w:r w:rsidR="00702AE9" w:rsidRPr="00FF53D5">
        <w:rPr>
          <w:rFonts w:ascii="Arial Narrow" w:hAnsi="Arial Narrow"/>
          <w:b/>
          <w:sz w:val="22"/>
          <w:szCs w:val="22"/>
        </w:rPr>
        <w:t xml:space="preserve"> </w:t>
      </w:r>
      <w:r w:rsidR="00E71D28">
        <w:rPr>
          <w:rFonts w:ascii="Arial Narrow" w:hAnsi="Arial Narrow"/>
          <w:b/>
          <w:sz w:val="22"/>
          <w:szCs w:val="22"/>
        </w:rPr>
        <w:t xml:space="preserve">                            </w:t>
      </w:r>
      <w:r w:rsidRPr="00FF53D5">
        <w:rPr>
          <w:rFonts w:ascii="Arial Narrow" w:hAnsi="Arial Narrow"/>
          <w:b/>
          <w:sz w:val="22"/>
          <w:szCs w:val="22"/>
        </w:rPr>
        <w:t xml:space="preserve">z dostawą </w:t>
      </w:r>
      <w:r w:rsidRPr="00FF53D5">
        <w:rPr>
          <w:rFonts w:ascii="Arial Narrow" w:hAnsi="Arial Narrow"/>
          <w:sz w:val="22"/>
          <w:szCs w:val="22"/>
        </w:rPr>
        <w:t xml:space="preserve">na wskazany adres dostawy według złożonego zamówienia. </w:t>
      </w:r>
      <w:r w:rsidRPr="00FF53D5">
        <w:rPr>
          <w:rFonts w:ascii="Arial Narrow" w:hAnsi="Arial Narrow"/>
          <w:bCs/>
          <w:sz w:val="22"/>
          <w:szCs w:val="22"/>
          <w:u w:val="single"/>
        </w:rPr>
        <w:t>Niedotrzymanie tego warunku uprawnia zamawiającego do nieprzyjęcia dostawy danej partii przedmiotu umowy.</w:t>
      </w:r>
    </w:p>
    <w:p w:rsidR="00F93EE4" w:rsidRPr="00FF53D5" w:rsidRDefault="00F93EE4" w:rsidP="00FF53D5">
      <w:pPr>
        <w:spacing w:line="276" w:lineRule="auto"/>
        <w:ind w:left="142"/>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6 </w:t>
      </w:r>
      <w:r w:rsidR="00444903" w:rsidRPr="00FF53D5">
        <w:rPr>
          <w:rFonts w:ascii="Arial Narrow" w:hAnsi="Arial Narrow"/>
          <w:b/>
          <w:bCs/>
          <w:sz w:val="22"/>
          <w:szCs w:val="22"/>
        </w:rPr>
        <w:t>Warunki rozliczeń</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Zapłata za dostarczone </w:t>
      </w:r>
      <w:r w:rsidRPr="00FF53D5">
        <w:rPr>
          <w:rFonts w:ascii="Arial Narrow" w:hAnsi="Arial Narrow"/>
          <w:spacing w:val="-15"/>
          <w:w w:val="106"/>
          <w:sz w:val="22"/>
          <w:szCs w:val="22"/>
        </w:rPr>
        <w:t xml:space="preserve">produkty </w:t>
      </w:r>
      <w:r w:rsidRPr="00FF53D5">
        <w:rPr>
          <w:rFonts w:ascii="Arial Narrow" w:hAnsi="Arial Narrow"/>
          <w:sz w:val="22"/>
          <w:szCs w:val="22"/>
        </w:rPr>
        <w:t xml:space="preserve">nastąpi na podstawie wystawionej faktury przelewem na konto Wykonawcy wskazane na fakturze w terminie </w:t>
      </w:r>
      <w:r w:rsidRPr="00FF53D5">
        <w:rPr>
          <w:rFonts w:ascii="Arial Narrow" w:hAnsi="Arial Narrow"/>
          <w:b/>
          <w:sz w:val="22"/>
          <w:szCs w:val="22"/>
        </w:rPr>
        <w:t>60 dni</w:t>
      </w:r>
      <w:r w:rsidRPr="00FF53D5">
        <w:rPr>
          <w:rFonts w:ascii="Arial Narrow" w:hAnsi="Arial Narrow"/>
          <w:sz w:val="22"/>
          <w:szCs w:val="22"/>
        </w:rPr>
        <w:t xml:space="preserve"> od dnia odbioru faktury przez Zamawiającego, z zastrzeżeniem ust. 2.</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 przypadku złożenia przez Zamawiającego reklamacji, o której mowa w §7, termin płatności faktury określonej w ust. 1, liczony jest od daty ponownego dostarczenia przedmiotu umowy wolnego od wad</w:t>
      </w:r>
      <w:r w:rsidR="00E71D28">
        <w:rPr>
          <w:rFonts w:ascii="Arial Narrow" w:hAnsi="Arial Narrow"/>
          <w:sz w:val="22"/>
          <w:szCs w:val="22"/>
        </w:rPr>
        <w:t>,</w:t>
      </w:r>
      <w:r w:rsidRPr="00FF53D5">
        <w:rPr>
          <w:rFonts w:ascii="Arial Narrow" w:hAnsi="Arial Narrow"/>
          <w:sz w:val="22"/>
          <w:szCs w:val="22"/>
        </w:rPr>
        <w:t xml:space="preserve"> bądź też od daty otrzymania przez Zamawiającego faktury korygującej.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 datę zapłaty strony uznają dzień obciążenia rachunku bankowego Zamawiającego.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Wykonawca nie może bez pisemnej zgody Zamawiającego przelać przysługującej wierzytelności pieniężnej wynikającej z niniejszej umowy, jak również należności ubocznych tejże wierzytelności na rzecz osoby trzeciej.</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bCs/>
          <w:sz w:val="22"/>
          <w:szCs w:val="22"/>
        </w:rPr>
      </w:pPr>
      <w:r w:rsidRPr="00FF53D5">
        <w:rPr>
          <w:rFonts w:ascii="Arial Narrow" w:hAnsi="Arial Narrow"/>
          <w:sz w:val="22"/>
          <w:szCs w:val="22"/>
        </w:rPr>
        <w:t>W przypadku zwłoki w terminie płatności Wykonawca może dochodzić jedynie odsetek ustawowych                     zgodnie z obowiązującymi przepisami prawa.</w:t>
      </w:r>
    </w:p>
    <w:p w:rsidR="00444903" w:rsidRPr="00FF53D5" w:rsidRDefault="00444903" w:rsidP="00FF53D5">
      <w:pPr>
        <w:spacing w:line="276" w:lineRule="auto"/>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7</w:t>
      </w:r>
      <w:r w:rsidR="00444903" w:rsidRPr="00FF53D5">
        <w:rPr>
          <w:rFonts w:ascii="Arial Narrow" w:hAnsi="Arial Narrow"/>
          <w:b/>
          <w:bCs/>
          <w:sz w:val="22"/>
          <w:szCs w:val="22"/>
        </w:rPr>
        <w:t xml:space="preserve"> Warunki reklamacji</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po odbiorze </w:t>
      </w:r>
      <w:r w:rsidR="00E71D28">
        <w:rPr>
          <w:rFonts w:ascii="Arial Narrow" w:hAnsi="Arial Narrow"/>
          <w:sz w:val="22"/>
          <w:szCs w:val="22"/>
        </w:rPr>
        <w:t>przedmiotu zamówienia</w:t>
      </w:r>
      <w:r w:rsidRPr="00FF53D5">
        <w:rPr>
          <w:rFonts w:ascii="Arial Narrow" w:hAnsi="Arial Narrow"/>
          <w:sz w:val="22"/>
          <w:szCs w:val="22"/>
        </w:rPr>
        <w:t xml:space="preserve"> sprawdza</w:t>
      </w:r>
      <w:r w:rsidR="00E71D28">
        <w:rPr>
          <w:rFonts w:ascii="Arial Narrow" w:hAnsi="Arial Narrow"/>
          <w:sz w:val="22"/>
          <w:szCs w:val="22"/>
        </w:rPr>
        <w:t>, czy</w:t>
      </w:r>
      <w:r w:rsidRPr="00FF53D5">
        <w:rPr>
          <w:rFonts w:ascii="Arial Narrow" w:hAnsi="Arial Narrow"/>
          <w:sz w:val="22"/>
          <w:szCs w:val="22"/>
        </w:rPr>
        <w:t xml:space="preserve"> dostarczony </w:t>
      </w:r>
      <w:r w:rsidR="00E71D28">
        <w:rPr>
          <w:rFonts w:ascii="Arial Narrow" w:hAnsi="Arial Narrow"/>
          <w:sz w:val="22"/>
          <w:szCs w:val="22"/>
        </w:rPr>
        <w:t>asortyment jest</w:t>
      </w:r>
      <w:r w:rsidRPr="00FF53D5">
        <w:rPr>
          <w:rFonts w:ascii="Arial Narrow" w:hAnsi="Arial Narrow"/>
          <w:sz w:val="22"/>
          <w:szCs w:val="22"/>
        </w:rPr>
        <w:t xml:space="preserve"> zgodn</w:t>
      </w:r>
      <w:r w:rsidR="00E71D28">
        <w:rPr>
          <w:rFonts w:ascii="Arial Narrow" w:hAnsi="Arial Narrow"/>
          <w:sz w:val="22"/>
          <w:szCs w:val="22"/>
        </w:rPr>
        <w:t>y</w:t>
      </w:r>
      <w:r w:rsidRPr="00FF53D5">
        <w:rPr>
          <w:rFonts w:ascii="Arial Narrow" w:hAnsi="Arial Narrow"/>
          <w:sz w:val="22"/>
          <w:szCs w:val="22"/>
        </w:rPr>
        <w:t xml:space="preserve"> </w:t>
      </w:r>
      <w:r w:rsidR="00E71D28">
        <w:rPr>
          <w:rFonts w:ascii="Arial Narrow" w:hAnsi="Arial Narrow"/>
          <w:sz w:val="22"/>
          <w:szCs w:val="22"/>
        </w:rPr>
        <w:t xml:space="preserve">pod </w:t>
      </w:r>
      <w:r w:rsidR="00E71D28" w:rsidRPr="00FF53D5">
        <w:rPr>
          <w:rFonts w:ascii="Arial Narrow" w:hAnsi="Arial Narrow"/>
          <w:sz w:val="22"/>
          <w:szCs w:val="22"/>
        </w:rPr>
        <w:t xml:space="preserve">względem ilościowym i jakościowym </w:t>
      </w:r>
      <w:r w:rsidRPr="00FF53D5">
        <w:rPr>
          <w:rFonts w:ascii="Arial Narrow" w:hAnsi="Arial Narrow"/>
          <w:sz w:val="22"/>
          <w:szCs w:val="22"/>
        </w:rPr>
        <w:t>z</w:t>
      </w:r>
      <w:r w:rsidR="00E71D28">
        <w:rPr>
          <w:rFonts w:ascii="Arial Narrow" w:hAnsi="Arial Narrow"/>
          <w:sz w:val="22"/>
          <w:szCs w:val="22"/>
        </w:rPr>
        <w:t>e złożonym</w:t>
      </w:r>
      <w:r w:rsidRPr="00FF53D5">
        <w:rPr>
          <w:rFonts w:ascii="Arial Narrow" w:hAnsi="Arial Narrow"/>
          <w:sz w:val="22"/>
          <w:szCs w:val="22"/>
        </w:rPr>
        <w:t> zamówi</w:t>
      </w:r>
      <w:r w:rsidR="00E71D28">
        <w:rPr>
          <w:rFonts w:ascii="Arial Narrow" w:hAnsi="Arial Narrow"/>
          <w:sz w:val="22"/>
          <w:szCs w:val="22"/>
        </w:rPr>
        <w:t>eniem.</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W razie stwierdzenia braków ilościowych lub wad jakościowych, niewłaściwej jakości zdrowotnej handlowej lub w przypadku braku dokumentów potwierdz</w:t>
      </w:r>
      <w:r w:rsidR="00E71D28">
        <w:rPr>
          <w:rFonts w:ascii="Arial Narrow" w:hAnsi="Arial Narrow"/>
          <w:sz w:val="22"/>
          <w:szCs w:val="22"/>
        </w:rPr>
        <w:t>ających jakość przedmiotu umowy,</w:t>
      </w:r>
      <w:r w:rsidRPr="00FF53D5">
        <w:rPr>
          <w:rFonts w:ascii="Arial Narrow" w:hAnsi="Arial Narrow"/>
          <w:sz w:val="22"/>
          <w:szCs w:val="22"/>
        </w:rPr>
        <w:t xml:space="preserve"> Zamawiający niezwłocznie składa reklamację w formie ustnej bezpośrednio w trakcie dostawy, telefonicznej (w dniu dostawy) lub formie pisemnej i żąda ponownego dostarczenia produktów</w:t>
      </w:r>
      <w:r w:rsidR="00FF53D5">
        <w:rPr>
          <w:rFonts w:ascii="Arial Narrow" w:hAnsi="Arial Narrow"/>
          <w:sz w:val="22"/>
          <w:szCs w:val="22"/>
        </w:rPr>
        <w:t xml:space="preserve"> </w:t>
      </w:r>
      <w:r w:rsidR="00E71D28">
        <w:rPr>
          <w:rFonts w:ascii="Arial Narrow" w:hAnsi="Arial Narrow"/>
          <w:sz w:val="22"/>
          <w:szCs w:val="22"/>
        </w:rPr>
        <w:t xml:space="preserve">                            </w:t>
      </w:r>
      <w:r w:rsidRPr="00FF53D5">
        <w:rPr>
          <w:rFonts w:ascii="Arial Narrow" w:hAnsi="Arial Narrow"/>
          <w:sz w:val="22"/>
          <w:szCs w:val="22"/>
        </w:rPr>
        <w:t xml:space="preserve">w określonej części lub asortymencie, wstrzymując jednocześnie zapłatę faktury z zakwestionowanymi produktami do czasu zrealizowania reklamacji, bądź też żąda dokonania korekty faktury. </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Wykonawca zobowiązuje się do </w:t>
      </w:r>
      <w:r w:rsidRPr="00FF53D5">
        <w:rPr>
          <w:rFonts w:ascii="Arial Narrow" w:hAnsi="Arial Narrow"/>
          <w:b/>
          <w:sz w:val="22"/>
          <w:szCs w:val="22"/>
        </w:rPr>
        <w:t>realizacji reklamacji</w:t>
      </w:r>
      <w:r w:rsidRPr="00FF53D5">
        <w:rPr>
          <w:rFonts w:ascii="Arial Narrow" w:hAnsi="Arial Narrow"/>
          <w:sz w:val="22"/>
          <w:szCs w:val="22"/>
        </w:rPr>
        <w:t xml:space="preserve"> </w:t>
      </w:r>
      <w:r w:rsidRPr="00FF53D5">
        <w:rPr>
          <w:rFonts w:ascii="Arial Narrow" w:hAnsi="Arial Narrow"/>
          <w:b/>
          <w:sz w:val="22"/>
          <w:szCs w:val="22"/>
        </w:rPr>
        <w:t>w ciągu 24 godzin</w:t>
      </w:r>
      <w:r w:rsidRPr="00FF53D5">
        <w:rPr>
          <w:rFonts w:ascii="Arial Narrow" w:hAnsi="Arial Narrow"/>
          <w:sz w:val="22"/>
          <w:szCs w:val="22"/>
        </w:rPr>
        <w:t xml:space="preserve">, licząc od chwili </w:t>
      </w:r>
      <w:r w:rsidR="00E71D28">
        <w:rPr>
          <w:rFonts w:ascii="Arial Narrow" w:hAnsi="Arial Narrow"/>
          <w:sz w:val="22"/>
          <w:szCs w:val="22"/>
        </w:rPr>
        <w:t>jej zgłoszenia.</w:t>
      </w:r>
    </w:p>
    <w:p w:rsidR="00702AE9" w:rsidRPr="00FF53D5" w:rsidRDefault="00702AE9" w:rsidP="00FF53D5">
      <w:pPr>
        <w:spacing w:line="276" w:lineRule="auto"/>
        <w:ind w:left="142"/>
        <w:jc w:val="both"/>
        <w:rPr>
          <w:rFonts w:ascii="Arial Narrow" w:hAnsi="Arial Narrow"/>
          <w:b/>
          <w:bCs/>
          <w:sz w:val="22"/>
          <w:szCs w:val="22"/>
        </w:rPr>
      </w:pPr>
    </w:p>
    <w:p w:rsidR="00FA458D" w:rsidRDefault="00FA458D">
      <w:pPr>
        <w:rPr>
          <w:rFonts w:ascii="Arial Narrow" w:hAnsi="Arial Narrow"/>
          <w:b/>
          <w:bCs/>
          <w:sz w:val="22"/>
          <w:szCs w:val="22"/>
        </w:rPr>
      </w:pPr>
      <w:r>
        <w:rPr>
          <w:rFonts w:ascii="Arial Narrow" w:hAnsi="Arial Narrow"/>
          <w:b/>
          <w:bCs/>
          <w:sz w:val="22"/>
          <w:szCs w:val="22"/>
        </w:rPr>
        <w:br w:type="page"/>
      </w:r>
    </w:p>
    <w:p w:rsidR="002E7728" w:rsidRDefault="002E7728">
      <w:pPr>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8 </w:t>
      </w:r>
      <w:r w:rsidR="00444903" w:rsidRPr="00FF53D5">
        <w:rPr>
          <w:rFonts w:ascii="Arial Narrow" w:hAnsi="Arial Narrow"/>
          <w:b/>
          <w:bCs/>
          <w:sz w:val="22"/>
          <w:szCs w:val="22"/>
        </w:rPr>
        <w:t>Kary umowne</w:t>
      </w:r>
    </w:p>
    <w:p w:rsidR="00444903" w:rsidRPr="00FF53D5" w:rsidRDefault="00444903" w:rsidP="00FF53D5">
      <w:pPr>
        <w:tabs>
          <w:tab w:val="left" w:pos="2265"/>
        </w:tabs>
        <w:spacing w:line="276" w:lineRule="auto"/>
        <w:ind w:left="142"/>
        <w:jc w:val="both"/>
        <w:rPr>
          <w:rFonts w:ascii="Arial Narrow" w:hAnsi="Arial Narrow"/>
          <w:sz w:val="22"/>
          <w:szCs w:val="22"/>
        </w:rPr>
      </w:pPr>
      <w:r w:rsidRPr="00FF53D5">
        <w:rPr>
          <w:rFonts w:ascii="Arial Narrow" w:hAnsi="Arial Narrow"/>
          <w:sz w:val="22"/>
          <w:szCs w:val="22"/>
        </w:rPr>
        <w:t>1. Wykonawca będzie zobowiązany zapłacić Zamawiającemu kary umowne w następujących przypadkach:</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w dostawie zamówionej partii przedmiotu umowy – 5 % wartości brutto partii przedmiotu umowy nie dostarczonego zgodnie z zamówieniem,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odstąpienie od umowy z przyczyn, za które odpowiada Wykonawca – 10 % wartości brutto niezrealizowanej części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zwłokę w usunięciu wad jakościowych stwierdzonych przy odbiorze lub ujawnionych braków ilościowych, w wysokości 0,5% wynagrodzenia brutto partii przedmiotu umowy nie dostarczonego zgodnie z zamówieniem</w:t>
      </w:r>
      <w:r w:rsidRPr="00FF53D5">
        <w:rPr>
          <w:rFonts w:ascii="Arial Narrow" w:hAnsi="Arial Narrow"/>
          <w:spacing w:val="-14"/>
          <w:w w:val="108"/>
          <w:sz w:val="22"/>
          <w:szCs w:val="22"/>
        </w:rPr>
        <w:t xml:space="preserve"> </w:t>
      </w:r>
      <w:r w:rsidRPr="00FF53D5">
        <w:rPr>
          <w:rFonts w:ascii="Arial Narrow" w:hAnsi="Arial Narrow"/>
          <w:sz w:val="22"/>
          <w:szCs w:val="22"/>
        </w:rPr>
        <w:t xml:space="preserve">za każdy dzień zwłoki, w stosunku do terminu określonego w </w:t>
      </w:r>
      <w:r w:rsidRPr="00FF53D5">
        <w:rPr>
          <w:rFonts w:ascii="Arial Narrow" w:hAnsi="Arial Narrow"/>
          <w:bCs/>
          <w:sz w:val="22"/>
          <w:szCs w:val="22"/>
        </w:rPr>
        <w:t>§ 5</w:t>
      </w:r>
      <w:r w:rsidRPr="00FF53D5">
        <w:rPr>
          <w:rFonts w:ascii="Arial Narrow" w:hAnsi="Arial Narrow"/>
          <w:sz w:val="22"/>
          <w:szCs w:val="22"/>
        </w:rPr>
        <w:t xml:space="preserve"> ust. 1, licząc od terminu wyznaczonego przez Zamawiającego na ich usunięcie.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za nieodebranie wadliwego przedmiotu dostawy i niedostarczenie artykułów spożywczych wolnych od wad – </w:t>
      </w:r>
      <w:r w:rsidRPr="00FF53D5">
        <w:rPr>
          <w:rFonts w:ascii="Arial Narrow" w:hAnsi="Arial Narrow"/>
          <w:spacing w:val="-14"/>
          <w:w w:val="108"/>
          <w:sz w:val="22"/>
          <w:szCs w:val="22"/>
        </w:rPr>
        <w:t>10 % wynagrodzenia brutto określonego w § 5 ust. 1 niniejszej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pacing w:val="-14"/>
          <w:w w:val="108"/>
          <w:sz w:val="22"/>
          <w:szCs w:val="22"/>
        </w:rPr>
        <w:t>za niedostarczenie aktualnego dokumentu określonego w § 4 ust. 5 niniejszej umowy</w:t>
      </w:r>
      <w:r w:rsidRPr="00FF53D5">
        <w:rPr>
          <w:rFonts w:ascii="Arial Narrow" w:hAnsi="Arial Narrow"/>
          <w:sz w:val="22"/>
          <w:szCs w:val="22"/>
        </w:rPr>
        <w:t xml:space="preserve"> w wysokości 5% wynagrodzenia brutto niezrealizowanego przedmiotu umowy.</w:t>
      </w:r>
    </w:p>
    <w:p w:rsidR="00444903" w:rsidRPr="00FF53D5" w:rsidRDefault="00444903" w:rsidP="00FF53D5">
      <w:pPr>
        <w:tabs>
          <w:tab w:val="left" w:pos="345"/>
        </w:tabs>
        <w:spacing w:line="276" w:lineRule="auto"/>
        <w:ind w:left="345" w:hanging="345"/>
        <w:jc w:val="both"/>
        <w:rPr>
          <w:rFonts w:ascii="Arial Narrow" w:hAnsi="Arial Narrow"/>
          <w:sz w:val="22"/>
          <w:szCs w:val="22"/>
        </w:rPr>
      </w:pPr>
      <w:r w:rsidRPr="00FF53D5">
        <w:rPr>
          <w:rFonts w:ascii="Arial Narrow" w:hAnsi="Arial Narrow"/>
          <w:sz w:val="22"/>
          <w:szCs w:val="22"/>
        </w:rPr>
        <w:t xml:space="preserve">2. Naliczenie przez Zamawiającego kary umownej następuje przez sporządzenie noty księgowej </w:t>
      </w:r>
      <w:r w:rsidR="00FF53D5">
        <w:rPr>
          <w:rFonts w:ascii="Arial Narrow" w:hAnsi="Arial Narrow"/>
          <w:sz w:val="22"/>
          <w:szCs w:val="22"/>
        </w:rPr>
        <w:t xml:space="preserve"> </w:t>
      </w:r>
      <w:r w:rsidRPr="00FF53D5">
        <w:rPr>
          <w:rFonts w:ascii="Arial Narrow" w:hAnsi="Arial Narrow"/>
          <w:sz w:val="22"/>
          <w:szCs w:val="22"/>
        </w:rPr>
        <w:t>wraz z pisemnym uzasadnieniem oraz terminem zapłaty.</w:t>
      </w:r>
    </w:p>
    <w:p w:rsidR="00444903" w:rsidRPr="00FF53D5" w:rsidRDefault="00444903" w:rsidP="00FF53D5">
      <w:pPr>
        <w:tabs>
          <w:tab w:val="left" w:pos="345"/>
        </w:tabs>
        <w:spacing w:line="276" w:lineRule="auto"/>
        <w:ind w:left="284" w:hanging="284"/>
        <w:jc w:val="both"/>
        <w:rPr>
          <w:rFonts w:ascii="Arial Narrow" w:hAnsi="Arial Narrow"/>
          <w:sz w:val="22"/>
          <w:szCs w:val="22"/>
        </w:rPr>
      </w:pPr>
      <w:r w:rsidRPr="00FF53D5">
        <w:rPr>
          <w:rFonts w:ascii="Arial Narrow" w:hAnsi="Arial Narrow"/>
          <w:sz w:val="22"/>
          <w:szCs w:val="22"/>
        </w:rPr>
        <w:t xml:space="preserve">3. </w:t>
      </w:r>
      <w:r w:rsidRPr="00FF53D5">
        <w:rPr>
          <w:rFonts w:ascii="Arial Narrow" w:hAnsi="Arial Narrow"/>
          <w:sz w:val="22"/>
          <w:szCs w:val="22"/>
        </w:rPr>
        <w:tab/>
        <w:t>Postanowienia ust. 1 nie wyłączają możliwości dochodzenia odszkodowania uzupełniającego na zasadach ogólnych, jeżeli wartość powstałej szkody przekroczy wysokość kar umownych.</w:t>
      </w:r>
    </w:p>
    <w:p w:rsidR="00444903" w:rsidRPr="00FF53D5" w:rsidRDefault="00444903" w:rsidP="00FF53D5">
      <w:pPr>
        <w:tabs>
          <w:tab w:val="left" w:pos="345"/>
        </w:tabs>
        <w:spacing w:line="276" w:lineRule="auto"/>
        <w:ind w:left="284" w:hanging="284"/>
        <w:jc w:val="both"/>
        <w:rPr>
          <w:rFonts w:ascii="Arial Narrow" w:hAnsi="Arial Narrow"/>
          <w:b/>
          <w:bCs/>
          <w:sz w:val="22"/>
          <w:szCs w:val="22"/>
        </w:rPr>
      </w:pPr>
      <w:r w:rsidRPr="00FF53D5">
        <w:rPr>
          <w:rFonts w:ascii="Arial Narrow" w:hAnsi="Arial Narrow"/>
          <w:sz w:val="22"/>
          <w:szCs w:val="22"/>
        </w:rPr>
        <w:t xml:space="preserve">4. </w:t>
      </w:r>
      <w:r w:rsidRPr="00FF53D5">
        <w:rPr>
          <w:rFonts w:ascii="Arial Narrow" w:hAnsi="Arial Narrow"/>
          <w:sz w:val="22"/>
          <w:szCs w:val="22"/>
        </w:rPr>
        <w:tab/>
        <w:t>Wykonawca wyraża zgodę na potrącenie ewentualnych kar umownych z należnego mu wynagrodzenia.</w:t>
      </w:r>
    </w:p>
    <w:p w:rsidR="00444903" w:rsidRPr="00FF53D5" w:rsidRDefault="00444903" w:rsidP="00FF53D5">
      <w:pPr>
        <w:spacing w:line="276" w:lineRule="auto"/>
        <w:ind w:left="142"/>
        <w:jc w:val="both"/>
        <w:rPr>
          <w:rFonts w:ascii="Arial Narrow" w:hAnsi="Arial Narrow"/>
          <w:b/>
          <w:bCs/>
          <w:sz w:val="22"/>
          <w:szCs w:val="22"/>
        </w:rPr>
      </w:pPr>
    </w:p>
    <w:p w:rsidR="00444903" w:rsidRPr="00FF53D5" w:rsidRDefault="00E05F76"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9 </w:t>
      </w:r>
      <w:r w:rsidR="00444903" w:rsidRPr="00FF53D5">
        <w:rPr>
          <w:rFonts w:ascii="Arial Narrow" w:hAnsi="Arial Narrow"/>
          <w:b/>
          <w:bCs/>
          <w:sz w:val="22"/>
          <w:szCs w:val="22"/>
        </w:rPr>
        <w:t>Warunki odstąpienia od umowy</w:t>
      </w:r>
    </w:p>
    <w:p w:rsidR="00444903" w:rsidRPr="00FF53D5" w:rsidRDefault="00444903" w:rsidP="00FF53D5">
      <w:pPr>
        <w:widowControl/>
        <w:numPr>
          <w:ilvl w:val="0"/>
          <w:numId w:val="31"/>
        </w:numPr>
        <w:spacing w:line="276" w:lineRule="auto"/>
        <w:ind w:left="284"/>
        <w:jc w:val="both"/>
        <w:rPr>
          <w:rFonts w:ascii="Arial Narrow" w:hAnsi="Arial Narrow"/>
          <w:sz w:val="22"/>
          <w:szCs w:val="22"/>
        </w:rPr>
      </w:pPr>
      <w:r w:rsidRPr="00FF53D5">
        <w:rPr>
          <w:rFonts w:ascii="Arial Narrow" w:hAnsi="Arial Narrow"/>
          <w:sz w:val="22"/>
          <w:szCs w:val="22"/>
        </w:rPr>
        <w:t>W razie zaistnienia istotnej zmiany okoliczności powodującej, że wykonanie umowy nie leży w interesie publicznym, czego nie można było prze</w:t>
      </w:r>
      <w:r w:rsidR="00E71851">
        <w:rPr>
          <w:rFonts w:ascii="Arial Narrow" w:hAnsi="Arial Narrow"/>
          <w:sz w:val="22"/>
          <w:szCs w:val="22"/>
        </w:rPr>
        <w:t>widzieć w chwili zawarcia umowy</w:t>
      </w:r>
      <w:r w:rsidRPr="00FF53D5">
        <w:rPr>
          <w:rFonts w:ascii="Arial Narrow" w:hAnsi="Arial Narrow"/>
          <w:sz w:val="22"/>
          <w:szCs w:val="22"/>
        </w:rPr>
        <w:t xml:space="preserve"> lub dalsze wykonywanie umowy może zagrozić istotnemu interesowi bezpieczeństwa państwa lub bezpieczeństwu publicznemu, Zamawiający może odstąpić od umowy w terminie 30 dni od dnia powzięcia wiadomości o tych okolicznościach. </w:t>
      </w:r>
    </w:p>
    <w:p w:rsidR="00444903" w:rsidRPr="00FF53D5" w:rsidRDefault="00444903" w:rsidP="00FF53D5">
      <w:pPr>
        <w:widowControl/>
        <w:numPr>
          <w:ilvl w:val="0"/>
          <w:numId w:val="31"/>
        </w:numPr>
        <w:spacing w:line="276" w:lineRule="auto"/>
        <w:ind w:left="284"/>
        <w:jc w:val="both"/>
        <w:rPr>
          <w:rFonts w:ascii="Arial Narrow" w:hAnsi="Arial Narrow"/>
          <w:bCs/>
          <w:sz w:val="22"/>
          <w:szCs w:val="22"/>
        </w:rPr>
      </w:pPr>
      <w:bookmarkStart w:id="1" w:name="mip33168258"/>
      <w:bookmarkEnd w:id="1"/>
      <w:r w:rsidRPr="00FF53D5">
        <w:rPr>
          <w:rFonts w:ascii="Arial Narrow" w:hAnsi="Arial Narrow"/>
          <w:sz w:val="22"/>
          <w:szCs w:val="22"/>
        </w:rPr>
        <w:t xml:space="preserve">W przypadku, o którym mowa w ust. 1, Wykonawca może żądać wyłącznie wynagrodzenia należnego </w:t>
      </w:r>
      <w:r w:rsidR="00E71851">
        <w:rPr>
          <w:rFonts w:ascii="Arial Narrow" w:hAnsi="Arial Narrow"/>
          <w:sz w:val="22"/>
          <w:szCs w:val="22"/>
        </w:rPr>
        <w:t xml:space="preserve">                   </w:t>
      </w:r>
      <w:r w:rsidRPr="00FF53D5">
        <w:rPr>
          <w:rFonts w:ascii="Arial Narrow" w:hAnsi="Arial Narrow"/>
          <w:sz w:val="22"/>
          <w:szCs w:val="22"/>
        </w:rPr>
        <w:t>z tytułu wykonania części umowy.</w:t>
      </w:r>
    </w:p>
    <w:p w:rsidR="00444903" w:rsidRPr="00FF53D5" w:rsidRDefault="00444903" w:rsidP="00FF53D5">
      <w:pPr>
        <w:pStyle w:val="Tekstpodstawowy2"/>
        <w:numPr>
          <w:ilvl w:val="0"/>
          <w:numId w:val="31"/>
        </w:numPr>
        <w:spacing w:after="0" w:line="276" w:lineRule="auto"/>
        <w:jc w:val="both"/>
        <w:rPr>
          <w:rFonts w:ascii="Arial Narrow" w:hAnsi="Arial Narrow"/>
          <w:sz w:val="22"/>
          <w:szCs w:val="22"/>
        </w:rPr>
      </w:pPr>
      <w:r w:rsidRPr="00FF53D5">
        <w:rPr>
          <w:rFonts w:ascii="Arial Narrow" w:hAnsi="Arial Narrow"/>
          <w:sz w:val="22"/>
          <w:szCs w:val="22"/>
        </w:rPr>
        <w:t>Umowa może zostać rozwiązana przez Zamawiającego bez wypowiedzenia ze skutkiem natychmiastowym, jeżeli</w:t>
      </w:r>
      <w:r w:rsidR="00FF53D5" w:rsidRPr="00FF53D5">
        <w:rPr>
          <w:rFonts w:ascii="Arial Narrow" w:hAnsi="Arial Narrow"/>
          <w:sz w:val="22"/>
          <w:szCs w:val="22"/>
        </w:rPr>
        <w:t xml:space="preserve"> </w:t>
      </w:r>
      <w:r w:rsidRPr="00FF53D5">
        <w:rPr>
          <w:rFonts w:ascii="Arial Narrow" w:hAnsi="Arial Narrow"/>
          <w:sz w:val="22"/>
          <w:szCs w:val="22"/>
        </w:rPr>
        <w:t>Wykonawca narusza istotne postanowienia umowy, w tym w szczególności:</w:t>
      </w:r>
    </w:p>
    <w:p w:rsidR="00444903" w:rsidRPr="00FF53D5" w:rsidRDefault="00444903" w:rsidP="00E71851">
      <w:pPr>
        <w:pStyle w:val="Akapitzlist"/>
        <w:numPr>
          <w:ilvl w:val="1"/>
          <w:numId w:val="29"/>
        </w:numPr>
        <w:tabs>
          <w:tab w:val="clear" w:pos="1080"/>
          <w:tab w:val="left" w:pos="360"/>
          <w:tab w:val="num" w:pos="709"/>
        </w:tab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nastąpiło dwukrotne zakwestionowanie przez Zamawiaj</w:t>
      </w:r>
      <w:r w:rsidR="00E05F76" w:rsidRPr="00FF53D5">
        <w:rPr>
          <w:rFonts w:ascii="Arial Narrow" w:hAnsi="Arial Narrow"/>
          <w:sz w:val="22"/>
          <w:szCs w:val="22"/>
        </w:rPr>
        <w:t xml:space="preserve">ącego jakości dostawy produktów </w:t>
      </w:r>
      <w:r w:rsidRPr="00FF53D5">
        <w:rPr>
          <w:rFonts w:ascii="Arial Narrow" w:hAnsi="Arial Narrow"/>
          <w:sz w:val="22"/>
          <w:szCs w:val="22"/>
        </w:rPr>
        <w:t>o</w:t>
      </w:r>
      <w:r w:rsidR="00E71851">
        <w:rPr>
          <w:rFonts w:ascii="Arial Narrow" w:hAnsi="Arial Narrow"/>
          <w:sz w:val="22"/>
          <w:szCs w:val="22"/>
        </w:rPr>
        <w:t xml:space="preserve">bjętych </w:t>
      </w:r>
      <w:r w:rsidRPr="00FF53D5">
        <w:rPr>
          <w:rFonts w:ascii="Arial Narrow" w:hAnsi="Arial Narrow"/>
          <w:sz w:val="22"/>
          <w:szCs w:val="22"/>
        </w:rPr>
        <w:t>umową,</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uchyla się od realizacji złożonego przez Zamawiającego zamówienia,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co najmniej dwukrotnie nie zrealizował zamówień w terminie ustalonym niniejszą umową,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nastąpiła utrata przez Wykonawcę koniecznych uprawnień do realizacji dostaw na rzecz Zamawiającego, w tym </w:t>
      </w:r>
      <w:r w:rsidR="00702AE9" w:rsidRPr="00FF53D5">
        <w:rPr>
          <w:rFonts w:ascii="Arial Narrow" w:hAnsi="Arial Narrow"/>
          <w:sz w:val="22"/>
          <w:szCs w:val="22"/>
          <w:u w:val="single"/>
        </w:rPr>
        <w:t>m.</w:t>
      </w:r>
      <w:r w:rsidRPr="00FF53D5">
        <w:rPr>
          <w:rFonts w:ascii="Arial Narrow" w:hAnsi="Arial Narrow"/>
          <w:sz w:val="22"/>
          <w:szCs w:val="22"/>
          <w:u w:val="single"/>
        </w:rPr>
        <w:t>in</w:t>
      </w:r>
      <w:r w:rsidRPr="00FF53D5">
        <w:rPr>
          <w:rFonts w:ascii="Arial Narrow" w:hAnsi="Arial Narrow"/>
          <w:sz w:val="22"/>
          <w:szCs w:val="22"/>
        </w:rPr>
        <w:t>. brak świadectw dopuszczenia samochodów do przewozu przedmiotu zamówienia,</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lang w:eastAsia="pl-PL"/>
        </w:rPr>
      </w:pPr>
      <w:r w:rsidRPr="00FF53D5">
        <w:rPr>
          <w:rFonts w:ascii="Arial Narrow" w:hAnsi="Arial Narrow"/>
          <w:sz w:val="22"/>
          <w:szCs w:val="22"/>
        </w:rPr>
        <w:t>Zamawiający</w:t>
      </w:r>
      <w:r w:rsidRPr="00FF53D5">
        <w:rPr>
          <w:rFonts w:ascii="Arial Narrow" w:hAnsi="Arial Narrow"/>
          <w:sz w:val="22"/>
          <w:szCs w:val="22"/>
          <w:lang w:eastAsia="pl-PL"/>
        </w:rPr>
        <w:t xml:space="preserve"> zastrzega sobie - w okresie obowiązywania umowy - prawo do odstąpienia od umowy </w:t>
      </w:r>
      <w:r w:rsidR="00FF53D5">
        <w:rPr>
          <w:rFonts w:ascii="Arial Narrow" w:hAnsi="Arial Narrow"/>
          <w:sz w:val="22"/>
          <w:szCs w:val="22"/>
          <w:lang w:eastAsia="pl-PL"/>
        </w:rPr>
        <w:t xml:space="preserve">                                 </w:t>
      </w:r>
      <w:r w:rsidRPr="00FF53D5">
        <w:rPr>
          <w:rFonts w:ascii="Arial Narrow" w:hAnsi="Arial Narrow"/>
          <w:sz w:val="22"/>
          <w:szCs w:val="22"/>
          <w:lang w:eastAsia="pl-PL"/>
        </w:rPr>
        <w:t xml:space="preserve">w przypadku, gdy Wykonawca narusza warunki umowy i nie usunie tego naruszenia pomimo wcześniejszego wezwania w terminie wyznaczonym nie krótszym niż 7 dni. Umowne prawo odstąpienia Zamawiający zrealizuje w formie pisemnej z podaniem uzasadnienia w terminie 14 dni licząc od dnia powzięcia wiadomości o okoliczności stanowiącej podstawę odstąpienia od umowy. </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rPr>
      </w:pPr>
      <w:r w:rsidRPr="00FF53D5">
        <w:rPr>
          <w:rFonts w:ascii="Arial Narrow" w:hAnsi="Arial Narrow"/>
          <w:sz w:val="22"/>
          <w:szCs w:val="22"/>
        </w:rPr>
        <w:t xml:space="preserve">Przed rozwiązaniem umowy w całości lub części Zamawiający pisemnie wezwie Wykonawcę </w:t>
      </w:r>
      <w:r w:rsidR="00E71851">
        <w:rPr>
          <w:rFonts w:ascii="Arial Narrow" w:hAnsi="Arial Narrow"/>
          <w:sz w:val="22"/>
          <w:szCs w:val="22"/>
        </w:rPr>
        <w:t xml:space="preserve">                              </w:t>
      </w:r>
      <w:r w:rsidRPr="00FF53D5">
        <w:rPr>
          <w:rFonts w:ascii="Arial Narrow" w:hAnsi="Arial Narrow"/>
          <w:sz w:val="22"/>
          <w:szCs w:val="22"/>
        </w:rPr>
        <w:t>do należytego wykonania umowy.</w:t>
      </w:r>
    </w:p>
    <w:p w:rsidR="00444903" w:rsidRPr="00FF53D5" w:rsidRDefault="00444903" w:rsidP="00FF53D5">
      <w:pPr>
        <w:spacing w:line="276" w:lineRule="auto"/>
        <w:ind w:left="142"/>
        <w:jc w:val="both"/>
        <w:rPr>
          <w:rFonts w:ascii="Arial Narrow" w:hAnsi="Arial Narrow"/>
          <w:bCs/>
          <w:sz w:val="22"/>
          <w:szCs w:val="22"/>
        </w:rPr>
      </w:pPr>
    </w:p>
    <w:p w:rsidR="00E71851" w:rsidRDefault="00E71851">
      <w:pPr>
        <w:rPr>
          <w:rFonts w:ascii="Arial Narrow" w:hAnsi="Arial Narrow"/>
          <w:b/>
          <w:bCs/>
          <w:sz w:val="22"/>
          <w:szCs w:val="22"/>
        </w:rPr>
      </w:pPr>
      <w:r>
        <w:rPr>
          <w:rFonts w:ascii="Arial Narrow" w:hAnsi="Arial Narrow"/>
          <w:b/>
          <w:bCs/>
          <w:sz w:val="22"/>
          <w:szCs w:val="22"/>
        </w:rPr>
        <w:br w:type="page"/>
      </w:r>
    </w:p>
    <w:p w:rsidR="00444903" w:rsidRPr="00FF53D5" w:rsidRDefault="00843608" w:rsidP="00FF53D5">
      <w:pPr>
        <w:shd w:val="clear" w:color="auto" w:fill="FFFFFF"/>
        <w:spacing w:line="276" w:lineRule="auto"/>
        <w:ind w:left="142"/>
        <w:jc w:val="center"/>
        <w:rPr>
          <w:rFonts w:ascii="Arial Narrow" w:hAnsi="Arial Narrow"/>
          <w:spacing w:val="-1"/>
          <w:sz w:val="22"/>
          <w:szCs w:val="22"/>
        </w:rPr>
      </w:pPr>
      <w:r w:rsidRPr="00FF53D5">
        <w:rPr>
          <w:rFonts w:ascii="Arial Narrow" w:hAnsi="Arial Narrow"/>
          <w:b/>
          <w:bCs/>
          <w:sz w:val="22"/>
          <w:szCs w:val="22"/>
        </w:rPr>
        <w:lastRenderedPageBreak/>
        <w:t xml:space="preserve">§10 </w:t>
      </w:r>
      <w:r w:rsidR="00444903" w:rsidRPr="00FF53D5">
        <w:rPr>
          <w:rFonts w:ascii="Arial Narrow" w:hAnsi="Arial Narrow"/>
          <w:b/>
          <w:bCs/>
          <w:sz w:val="22"/>
          <w:szCs w:val="22"/>
        </w:rPr>
        <w:t>Podwykonawstwo</w:t>
      </w:r>
    </w:p>
    <w:p w:rsidR="00444903" w:rsidRPr="00793067" w:rsidRDefault="00444903" w:rsidP="00793067">
      <w:pPr>
        <w:pStyle w:val="Akapitzlist"/>
        <w:numPr>
          <w:ilvl w:val="3"/>
          <w:numId w:val="29"/>
        </w:numPr>
        <w:shd w:val="clear" w:color="auto" w:fill="FFFFFF"/>
        <w:tabs>
          <w:tab w:val="clear" w:pos="2520"/>
          <w:tab w:val="num" w:pos="426"/>
        </w:tabs>
        <w:spacing w:line="276" w:lineRule="auto"/>
        <w:ind w:hanging="2520"/>
        <w:jc w:val="both"/>
        <w:rPr>
          <w:rFonts w:ascii="Arial Narrow" w:hAnsi="Arial Narrow"/>
          <w:spacing w:val="-3"/>
          <w:sz w:val="22"/>
          <w:szCs w:val="22"/>
        </w:rPr>
      </w:pPr>
      <w:r w:rsidRPr="00793067">
        <w:rPr>
          <w:rFonts w:ascii="Arial Narrow" w:hAnsi="Arial Narrow"/>
          <w:spacing w:val="-1"/>
          <w:sz w:val="22"/>
          <w:szCs w:val="22"/>
        </w:rPr>
        <w:t xml:space="preserve">Strony ustalają, że przedmiot umowy będzie wykonany:  </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spacing w:val="1"/>
          <w:sz w:val="22"/>
          <w:szCs w:val="22"/>
        </w:rPr>
      </w:pPr>
      <w:r w:rsidRPr="00FF53D5">
        <w:rPr>
          <w:rFonts w:ascii="Arial Narrow" w:hAnsi="Arial Narrow"/>
          <w:spacing w:val="-3"/>
          <w:sz w:val="22"/>
          <w:szCs w:val="22"/>
        </w:rPr>
        <w:t>siłami własnymi,</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bCs/>
          <w:sz w:val="22"/>
          <w:szCs w:val="22"/>
        </w:rPr>
      </w:pPr>
      <w:r w:rsidRPr="00FF53D5">
        <w:rPr>
          <w:rFonts w:ascii="Arial Narrow" w:hAnsi="Arial Narrow"/>
          <w:spacing w:val="1"/>
          <w:sz w:val="22"/>
          <w:szCs w:val="22"/>
        </w:rPr>
        <w:t>z udziałem podwykonawców</w:t>
      </w:r>
      <w:r w:rsidR="007D27DF">
        <w:rPr>
          <w:rFonts w:ascii="Arial Narrow" w:hAnsi="Arial Narrow"/>
          <w:spacing w:val="1"/>
          <w:sz w:val="22"/>
          <w:szCs w:val="22"/>
        </w:rPr>
        <w:t>………………</w:t>
      </w:r>
      <w:r w:rsidRPr="00FF53D5">
        <w:rPr>
          <w:rFonts w:ascii="Arial Narrow" w:hAnsi="Arial Narrow"/>
          <w:spacing w:val="1"/>
          <w:sz w:val="22"/>
          <w:szCs w:val="22"/>
        </w:rPr>
        <w:t>, w następującym zakresie: .............................................</w:t>
      </w:r>
    </w:p>
    <w:p w:rsidR="00793067" w:rsidRPr="004762E2" w:rsidRDefault="00793067" w:rsidP="00793067">
      <w:pPr>
        <w:pStyle w:val="Indeks"/>
        <w:numPr>
          <w:ilvl w:val="3"/>
          <w:numId w:val="29"/>
        </w:numPr>
        <w:suppressLineNumbers w:val="0"/>
        <w:tabs>
          <w:tab w:val="clear" w:pos="2520"/>
          <w:tab w:val="num" w:pos="426"/>
        </w:tabs>
        <w:spacing w:line="276" w:lineRule="auto"/>
        <w:ind w:left="426" w:hanging="426"/>
        <w:jc w:val="both"/>
        <w:rPr>
          <w:rFonts w:ascii="Arial Narrow" w:hAnsi="Arial Narrow" w:cs="Arial"/>
          <w:b/>
        </w:rPr>
      </w:pPr>
      <w:r>
        <w:rPr>
          <w:rFonts w:ascii="Arial Narrow" w:hAnsi="Arial Narrow"/>
        </w:rPr>
        <w:t>W</w:t>
      </w:r>
      <w:r w:rsidRPr="00446EAF">
        <w:rPr>
          <w:rFonts w:ascii="Arial Narrow" w:hAnsi="Arial Narrow"/>
        </w:rPr>
        <w:t xml:space="preserve"> każdym przypadku korzystania ze świadczeń podwykonawcy(ów) Wykonawca ponosi pełną odpowiedzialność za wykonywanie zobowiązań przez podwykonawcę(ów), jak za własne działania lub zaniechania</w:t>
      </w:r>
    </w:p>
    <w:p w:rsidR="00FA458D" w:rsidRDefault="00FA458D" w:rsidP="00793067">
      <w:pPr>
        <w:ind w:left="426" w:hanging="426"/>
        <w:rPr>
          <w:rFonts w:ascii="Arial Narrow" w:hAnsi="Arial Narrow"/>
          <w:b/>
          <w:bCs/>
          <w:sz w:val="22"/>
          <w:szCs w:val="22"/>
        </w:rPr>
      </w:pPr>
    </w:p>
    <w:p w:rsidR="00444903" w:rsidRPr="00FF53D5" w:rsidRDefault="00843608" w:rsidP="00FF53D5">
      <w:pPr>
        <w:shd w:val="clear" w:color="auto" w:fill="FFFFFF"/>
        <w:spacing w:line="276" w:lineRule="auto"/>
        <w:jc w:val="center"/>
        <w:rPr>
          <w:rFonts w:ascii="Arial Narrow" w:hAnsi="Arial Narrow"/>
          <w:sz w:val="22"/>
          <w:szCs w:val="22"/>
        </w:rPr>
      </w:pPr>
      <w:r w:rsidRPr="00FF53D5">
        <w:rPr>
          <w:rFonts w:ascii="Arial Narrow" w:hAnsi="Arial Narrow"/>
          <w:b/>
          <w:bCs/>
          <w:sz w:val="22"/>
          <w:szCs w:val="22"/>
        </w:rPr>
        <w:t>§11</w:t>
      </w:r>
      <w:r w:rsidR="00444903" w:rsidRPr="00FF53D5">
        <w:rPr>
          <w:rFonts w:ascii="Arial Narrow" w:hAnsi="Arial Narrow"/>
          <w:b/>
          <w:bCs/>
          <w:sz w:val="22"/>
          <w:szCs w:val="22"/>
        </w:rPr>
        <w:t xml:space="preserve"> Istotne zmiany umowy</w:t>
      </w:r>
    </w:p>
    <w:p w:rsidR="001973CC"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bookmarkStart w:id="2" w:name="mip35518560"/>
      <w:bookmarkEnd w:id="2"/>
      <w:r w:rsidRPr="00FF53D5">
        <w:rPr>
          <w:rFonts w:ascii="Arial Narrow" w:hAnsi="Arial Narrow" w:cs="Times New Roman"/>
          <w:color w:val="000000"/>
          <w:sz w:val="22"/>
          <w:szCs w:val="22"/>
        </w:rPr>
        <w:t xml:space="preserve">Wszelkie zmiany umowy wymagają formy pisemnego aneksu pod rygorem nieważności, </w:t>
      </w:r>
      <w:r w:rsidR="001973CC">
        <w:rPr>
          <w:rFonts w:ascii="Arial Narrow" w:hAnsi="Arial Narrow" w:cs="Times New Roman"/>
          <w:color w:val="000000"/>
          <w:sz w:val="22"/>
          <w:szCs w:val="22"/>
        </w:rPr>
        <w:t xml:space="preserve">                                        </w:t>
      </w:r>
    </w:p>
    <w:p w:rsidR="00444903" w:rsidRPr="00FF53D5" w:rsidRDefault="001973CC" w:rsidP="001973CC">
      <w:pPr>
        <w:pStyle w:val="Indeks"/>
        <w:suppressLineNumbers w:val="0"/>
        <w:tabs>
          <w:tab w:val="left" w:pos="426"/>
          <w:tab w:val="left" w:pos="5400"/>
        </w:tabs>
        <w:spacing w:line="276" w:lineRule="auto"/>
        <w:ind w:left="142"/>
        <w:jc w:val="both"/>
        <w:rPr>
          <w:rFonts w:ascii="Arial Narrow" w:hAnsi="Arial Narrow" w:cs="Times New Roman"/>
          <w:color w:val="000000"/>
          <w:sz w:val="22"/>
          <w:szCs w:val="22"/>
        </w:rPr>
      </w:pPr>
      <w:r>
        <w:rPr>
          <w:rFonts w:ascii="Arial Narrow" w:hAnsi="Arial Narrow" w:cs="Times New Roman"/>
          <w:color w:val="000000"/>
          <w:sz w:val="22"/>
          <w:szCs w:val="22"/>
        </w:rPr>
        <w:t xml:space="preserve">      </w:t>
      </w:r>
      <w:r w:rsidR="00702AE9" w:rsidRPr="00FF53D5">
        <w:rPr>
          <w:rFonts w:ascii="Arial Narrow" w:hAnsi="Arial Narrow" w:cs="Times New Roman"/>
          <w:color w:val="000000"/>
          <w:sz w:val="22"/>
          <w:szCs w:val="22"/>
        </w:rPr>
        <w:t>z z</w:t>
      </w:r>
      <w:r w:rsidR="00444903" w:rsidRPr="00FF53D5">
        <w:rPr>
          <w:rFonts w:ascii="Arial Narrow" w:hAnsi="Arial Narrow" w:cs="Times New Roman"/>
          <w:color w:val="000000"/>
          <w:sz w:val="22"/>
          <w:szCs w:val="22"/>
        </w:rPr>
        <w:t xml:space="preserve">astrzeżeniem ust. 2 </w:t>
      </w:r>
      <w:proofErr w:type="spellStart"/>
      <w:r w:rsidR="00444903" w:rsidRPr="00FF53D5">
        <w:rPr>
          <w:rFonts w:ascii="Arial Narrow" w:hAnsi="Arial Narrow" w:cs="Times New Roman"/>
          <w:color w:val="000000"/>
          <w:sz w:val="22"/>
          <w:szCs w:val="22"/>
        </w:rPr>
        <w:t>pkt</w:t>
      </w:r>
      <w:proofErr w:type="spellEnd"/>
      <w:r w:rsidR="00444903" w:rsidRPr="00FF53D5">
        <w:rPr>
          <w:rFonts w:ascii="Arial Narrow" w:hAnsi="Arial Narrow" w:cs="Times New Roman"/>
          <w:color w:val="000000"/>
          <w:sz w:val="22"/>
          <w:szCs w:val="22"/>
        </w:rPr>
        <w:t xml:space="preserve"> 2 lit. a. </w:t>
      </w:r>
    </w:p>
    <w:p w:rsidR="00444903" w:rsidRPr="00FF53D5"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r w:rsidRPr="00FF53D5">
        <w:rPr>
          <w:rFonts w:ascii="Arial Narrow" w:hAnsi="Arial Narrow" w:cs="Times New Roman"/>
          <w:color w:val="000000"/>
          <w:sz w:val="22"/>
          <w:szCs w:val="22"/>
          <w:lang w:bidi="pl-PL"/>
        </w:rPr>
        <w:t xml:space="preserve">Zgodnie z art. 144 ustawy </w:t>
      </w:r>
      <w:proofErr w:type="spellStart"/>
      <w:r w:rsidRPr="00FF53D5">
        <w:rPr>
          <w:rFonts w:ascii="Arial Narrow" w:hAnsi="Arial Narrow" w:cs="Times New Roman"/>
          <w:color w:val="000000"/>
          <w:sz w:val="22"/>
          <w:szCs w:val="22"/>
          <w:lang w:bidi="pl-PL"/>
        </w:rPr>
        <w:t>Pzp</w:t>
      </w:r>
      <w:proofErr w:type="spellEnd"/>
      <w:r w:rsidRPr="00FF53D5">
        <w:rPr>
          <w:rFonts w:ascii="Arial Narrow" w:hAnsi="Arial Narrow" w:cs="Times New Roman"/>
          <w:color w:val="000000"/>
          <w:sz w:val="22"/>
          <w:szCs w:val="22"/>
          <w:lang w:bidi="pl-PL"/>
        </w:rPr>
        <w:t xml:space="preserve"> Zamawiający przewiduje możliwość </w:t>
      </w:r>
      <w:r w:rsidRPr="00FF53D5">
        <w:rPr>
          <w:rFonts w:ascii="Arial Narrow" w:hAnsi="Arial Narrow" w:cs="Times New Roman"/>
          <w:bCs/>
          <w:color w:val="000000"/>
          <w:sz w:val="22"/>
          <w:szCs w:val="22"/>
          <w:lang w:bidi="pl-PL"/>
        </w:rPr>
        <w:t>zmiany umowy w zakresie:</w:t>
      </w:r>
    </w:p>
    <w:p w:rsidR="00444903" w:rsidRPr="00FF53D5" w:rsidRDefault="00444903" w:rsidP="00FF53D5">
      <w:pPr>
        <w:pStyle w:val="Indeks"/>
        <w:numPr>
          <w:ilvl w:val="0"/>
          <w:numId w:val="33"/>
        </w:numPr>
        <w:tabs>
          <w:tab w:val="left" w:pos="-7371"/>
        </w:tabs>
        <w:spacing w:line="276" w:lineRule="auto"/>
        <w:ind w:left="426"/>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Przedmiotu umowy w następujących przypadkach:</w:t>
      </w:r>
    </w:p>
    <w:p w:rsidR="00444903" w:rsidRPr="00FF53D5" w:rsidRDefault="00444903" w:rsidP="00FF53D5">
      <w:pPr>
        <w:pStyle w:val="Indeks"/>
        <w:numPr>
          <w:ilvl w:val="0"/>
          <w:numId w:val="34"/>
        </w:numPr>
        <w:tabs>
          <w:tab w:val="left" w:pos="-7371"/>
        </w:tabs>
        <w:spacing w:line="276" w:lineRule="auto"/>
        <w:ind w:left="709"/>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 xml:space="preserve">zmiany nazwy produktu, </w:t>
      </w:r>
      <w:r w:rsidR="00FF53D5" w:rsidRPr="00FF53D5">
        <w:rPr>
          <w:rFonts w:ascii="Arial Narrow" w:hAnsi="Arial Narrow" w:cs="Times New Roman"/>
          <w:bCs/>
          <w:color w:val="000000"/>
          <w:sz w:val="22"/>
          <w:szCs w:val="22"/>
          <w:lang w:bidi="pl-PL"/>
        </w:rPr>
        <w:t xml:space="preserve">nazwy </w:t>
      </w:r>
      <w:r w:rsidRPr="00FF53D5">
        <w:rPr>
          <w:rFonts w:ascii="Arial Narrow" w:hAnsi="Arial Narrow" w:cs="Times New Roman"/>
          <w:bCs/>
          <w:color w:val="000000"/>
          <w:sz w:val="22"/>
          <w:szCs w:val="22"/>
          <w:lang w:bidi="pl-PL"/>
        </w:rPr>
        <w:t xml:space="preserve">producenta </w:t>
      </w:r>
      <w:r w:rsidR="00FF53D5" w:rsidRPr="00FF53D5">
        <w:rPr>
          <w:rFonts w:ascii="Arial Narrow" w:hAnsi="Arial Narrow" w:cs="Times New Roman"/>
          <w:bCs/>
          <w:color w:val="000000"/>
          <w:sz w:val="22"/>
          <w:szCs w:val="22"/>
          <w:lang w:bidi="pl-PL"/>
        </w:rPr>
        <w:t>gramatury</w:t>
      </w:r>
      <w:r w:rsidRPr="00FF53D5">
        <w:rPr>
          <w:rFonts w:ascii="Arial Narrow" w:hAnsi="Arial Narrow" w:cs="Times New Roman"/>
          <w:bCs/>
          <w:color w:val="000000"/>
          <w:sz w:val="22"/>
          <w:szCs w:val="22"/>
          <w:lang w:bidi="pl-PL"/>
        </w:rPr>
        <w:t xml:space="preserve"> opakowania dostarczanego przedmiotu umowy, jeśli z przyczyn niezależnych od Wykonawcy nie jest możliwe dostarczenie przedmiotu umowy wskazanego w ofercie, przy niezmienionym produkcie,</w:t>
      </w:r>
    </w:p>
    <w:p w:rsidR="00444903" w:rsidRPr="00FF53D5" w:rsidRDefault="00444903" w:rsidP="00FF53D5">
      <w:pPr>
        <w:pStyle w:val="Indeks"/>
        <w:numPr>
          <w:ilvl w:val="0"/>
          <w:numId w:val="34"/>
        </w:numPr>
        <w:tabs>
          <w:tab w:val="left" w:pos="-7371"/>
        </w:tabs>
        <w:spacing w:line="276" w:lineRule="auto"/>
        <w:ind w:left="709"/>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 xml:space="preserve">zmiany w części dotyczącej sposobu konfekcjonowania </w:t>
      </w:r>
      <w:r w:rsidR="00FF53D5" w:rsidRPr="00FF53D5">
        <w:rPr>
          <w:rFonts w:ascii="Arial Narrow" w:hAnsi="Arial Narrow" w:cs="Times New Roman"/>
          <w:bCs/>
          <w:color w:val="000000"/>
          <w:sz w:val="22"/>
          <w:szCs w:val="22"/>
          <w:lang w:bidi="pl-PL"/>
        </w:rPr>
        <w:t>(wielkość opakowani</w:t>
      </w:r>
      <w:r w:rsidR="001973CC">
        <w:rPr>
          <w:rFonts w:ascii="Arial Narrow" w:hAnsi="Arial Narrow" w:cs="Times New Roman"/>
          <w:bCs/>
          <w:color w:val="000000"/>
          <w:sz w:val="22"/>
          <w:szCs w:val="22"/>
          <w:lang w:bidi="pl-PL"/>
        </w:rPr>
        <w:t>a</w:t>
      </w:r>
      <w:r w:rsidR="00FF53D5" w:rsidRPr="00FF53D5">
        <w:rPr>
          <w:rFonts w:ascii="Arial Narrow" w:hAnsi="Arial Narrow" w:cs="Times New Roman"/>
          <w:bCs/>
          <w:color w:val="000000"/>
          <w:sz w:val="22"/>
          <w:szCs w:val="22"/>
          <w:lang w:bidi="pl-PL"/>
        </w:rPr>
        <w:t xml:space="preserve">) </w:t>
      </w:r>
      <w:r w:rsidRPr="00FF53D5">
        <w:rPr>
          <w:rFonts w:ascii="Arial Narrow" w:hAnsi="Arial Narrow" w:cs="Times New Roman"/>
          <w:bCs/>
          <w:color w:val="000000"/>
          <w:sz w:val="22"/>
          <w:szCs w:val="22"/>
          <w:lang w:bidi="pl-PL"/>
        </w:rPr>
        <w:t xml:space="preserve">przedmiotu zamówienia </w:t>
      </w:r>
      <w:r w:rsidR="00FF53D5" w:rsidRPr="00FF53D5">
        <w:rPr>
          <w:rFonts w:ascii="Arial Narrow" w:hAnsi="Arial Narrow" w:cs="Times New Roman"/>
          <w:bCs/>
          <w:color w:val="000000"/>
          <w:sz w:val="22"/>
          <w:szCs w:val="22"/>
          <w:lang w:bidi="pl-PL"/>
        </w:rPr>
        <w:t>poprzez</w:t>
      </w:r>
      <w:r w:rsidRPr="00FF53D5">
        <w:rPr>
          <w:rFonts w:ascii="Arial Narrow" w:hAnsi="Arial Narrow" w:cs="Times New Roman"/>
          <w:bCs/>
          <w:color w:val="000000"/>
          <w:sz w:val="22"/>
          <w:szCs w:val="22"/>
          <w:lang w:bidi="pl-PL"/>
        </w:rPr>
        <w:t xml:space="preserve"> przeliczenie ilości sztuk na odpowiednią ilość opakowań za zgodą Zamawiającego,</w:t>
      </w:r>
    </w:p>
    <w:p w:rsidR="00444903" w:rsidRPr="00FF53D5" w:rsidRDefault="00444903" w:rsidP="00FF53D5">
      <w:pPr>
        <w:pStyle w:val="Indeks"/>
        <w:numPr>
          <w:ilvl w:val="0"/>
          <w:numId w:val="36"/>
        </w:numPr>
        <w:tabs>
          <w:tab w:val="left" w:pos="-7371"/>
        </w:tabs>
        <w:spacing w:line="276" w:lineRule="auto"/>
        <w:ind w:left="284" w:hanging="284"/>
        <w:jc w:val="both"/>
        <w:rPr>
          <w:rFonts w:ascii="Arial Narrow" w:hAnsi="Arial Narrow" w:cs="Times New Roman"/>
          <w:color w:val="000000"/>
          <w:sz w:val="22"/>
          <w:szCs w:val="22"/>
          <w:lang w:bidi="pl-PL"/>
        </w:rPr>
      </w:pPr>
      <w:r w:rsidRPr="00FF53D5">
        <w:rPr>
          <w:rFonts w:ascii="Arial Narrow" w:hAnsi="Arial Narrow" w:cs="Times New Roman"/>
          <w:bCs/>
          <w:color w:val="000000"/>
          <w:sz w:val="22"/>
          <w:szCs w:val="22"/>
          <w:lang w:bidi="pl-PL"/>
        </w:rPr>
        <w:t xml:space="preserve">Należnego wynagrodzenia </w:t>
      </w:r>
      <w:r w:rsidRPr="00FF53D5">
        <w:rPr>
          <w:rFonts w:ascii="Arial Narrow" w:hAnsi="Arial Narrow" w:cs="Times New Roman"/>
          <w:color w:val="000000"/>
          <w:sz w:val="22"/>
          <w:szCs w:val="22"/>
          <w:lang w:bidi="pl-PL"/>
        </w:rPr>
        <w:t>Wykonawcy</w:t>
      </w:r>
      <w:r w:rsidRPr="00FF53D5">
        <w:rPr>
          <w:rFonts w:ascii="Arial Narrow" w:hAnsi="Arial Narrow" w:cs="Times New Roman"/>
          <w:bCs/>
          <w:color w:val="000000"/>
          <w:sz w:val="22"/>
          <w:szCs w:val="22"/>
          <w:lang w:bidi="pl-PL"/>
        </w:rPr>
        <w:t xml:space="preserve"> </w:t>
      </w:r>
      <w:r w:rsidRPr="00FF53D5">
        <w:rPr>
          <w:rFonts w:ascii="Arial Narrow" w:hAnsi="Arial Narrow" w:cs="Times New Roman"/>
          <w:color w:val="000000"/>
          <w:sz w:val="22"/>
          <w:szCs w:val="22"/>
          <w:lang w:bidi="pl-PL"/>
        </w:rPr>
        <w:t>w przypadkach:</w:t>
      </w:r>
    </w:p>
    <w:p w:rsidR="00444903" w:rsidRPr="00FF53D5" w:rsidRDefault="00444903" w:rsidP="00FF53D5">
      <w:pPr>
        <w:pStyle w:val="Indeks"/>
        <w:numPr>
          <w:ilvl w:val="0"/>
          <w:numId w:val="35"/>
        </w:numPr>
        <w:tabs>
          <w:tab w:val="left" w:pos="709"/>
        </w:tabs>
        <w:spacing w:line="276" w:lineRule="auto"/>
        <w:ind w:left="426" w:hanging="142"/>
        <w:jc w:val="both"/>
        <w:rPr>
          <w:rFonts w:ascii="Arial Narrow" w:hAnsi="Arial Narrow" w:cs="Times New Roman"/>
          <w:color w:val="000000"/>
          <w:sz w:val="22"/>
          <w:szCs w:val="22"/>
          <w:lang w:bidi="pl-PL"/>
        </w:rPr>
      </w:pPr>
      <w:r w:rsidRPr="00FF53D5">
        <w:rPr>
          <w:rFonts w:ascii="Arial Narrow" w:hAnsi="Arial Narrow" w:cs="Times New Roman"/>
          <w:color w:val="000000"/>
          <w:sz w:val="22"/>
          <w:szCs w:val="22"/>
          <w:lang w:bidi="pl-PL"/>
        </w:rPr>
        <w:t xml:space="preserve">zmiany ustawowej stawki podatku od towarów i usług </w:t>
      </w:r>
      <w:r w:rsidRPr="00FF53D5">
        <w:rPr>
          <w:rFonts w:ascii="Arial Narrow" w:hAnsi="Arial Narrow" w:cs="Times New Roman"/>
          <w:color w:val="000000"/>
          <w:sz w:val="22"/>
          <w:szCs w:val="22"/>
        </w:rPr>
        <w:t xml:space="preserve">VAT; </w:t>
      </w:r>
      <w:r w:rsidRPr="00FF53D5">
        <w:rPr>
          <w:rFonts w:ascii="Arial Narrow" w:hAnsi="Arial Narrow" w:cs="Times New Roman"/>
          <w:color w:val="000000"/>
          <w:sz w:val="22"/>
          <w:szCs w:val="22"/>
          <w:lang w:bidi="pl-PL"/>
        </w:rPr>
        <w:t>zmiana będzie dotyczyła wynagrodzenia za części umowy jeszcze niezrealizowane</w:t>
      </w:r>
      <w:r w:rsidR="00FF53D5" w:rsidRPr="00FF53D5">
        <w:rPr>
          <w:rFonts w:ascii="Arial Narrow" w:hAnsi="Arial Narrow" w:cs="Times New Roman"/>
          <w:color w:val="000000"/>
          <w:sz w:val="22"/>
          <w:szCs w:val="22"/>
          <w:lang w:bidi="pl-PL"/>
        </w:rPr>
        <w:t>j</w:t>
      </w:r>
      <w:r w:rsidRPr="00FF53D5">
        <w:rPr>
          <w:rFonts w:ascii="Arial Narrow" w:hAnsi="Arial Narrow" w:cs="Times New Roman"/>
          <w:color w:val="000000"/>
          <w:sz w:val="22"/>
          <w:szCs w:val="22"/>
          <w:lang w:bidi="pl-PL"/>
        </w:rPr>
        <w:t xml:space="preserve">, co do których Wykonawca nie pozostaje w zwłoce. </w:t>
      </w:r>
      <w:r w:rsidRPr="00FF53D5">
        <w:rPr>
          <w:rFonts w:ascii="Arial Narrow" w:hAnsi="Arial Narrow" w:cs="Times New Roman"/>
          <w:color w:val="000000"/>
          <w:sz w:val="22"/>
          <w:szCs w:val="22"/>
        </w:rPr>
        <w:t>W takim przypadku zmianie ulegną ceny brutto, ceny netto pozostaną bez zmian. Zmiana nastąpi automatycznie, nie wymaga formy aneksu</w:t>
      </w:r>
      <w:r w:rsidRPr="00FF53D5">
        <w:rPr>
          <w:rFonts w:ascii="Arial Narrow" w:hAnsi="Arial Narrow" w:cs="Times New Roman"/>
          <w:color w:val="000000"/>
          <w:sz w:val="22"/>
          <w:szCs w:val="22"/>
          <w:lang w:bidi="pl-PL"/>
        </w:rPr>
        <w:t>,</w:t>
      </w:r>
    </w:p>
    <w:p w:rsidR="00444903" w:rsidRPr="00FF53D5" w:rsidRDefault="00444903" w:rsidP="00FF53D5">
      <w:pPr>
        <w:pStyle w:val="Indeks"/>
        <w:numPr>
          <w:ilvl w:val="0"/>
          <w:numId w:val="35"/>
        </w:numPr>
        <w:tabs>
          <w:tab w:val="left" w:pos="709"/>
        </w:tabs>
        <w:spacing w:line="276" w:lineRule="auto"/>
        <w:ind w:left="426" w:hanging="142"/>
        <w:jc w:val="both"/>
        <w:rPr>
          <w:rFonts w:ascii="Arial Narrow" w:hAnsi="Arial Narrow" w:cs="Times New Roman"/>
          <w:color w:val="000000"/>
          <w:sz w:val="22"/>
          <w:szCs w:val="22"/>
          <w:lang w:bidi="pl-PL"/>
        </w:rPr>
      </w:pPr>
      <w:r w:rsidRPr="00FF53D5">
        <w:rPr>
          <w:rFonts w:ascii="Arial Narrow" w:hAnsi="Arial Narrow" w:cs="Times New Roman"/>
          <w:sz w:val="22"/>
          <w:szCs w:val="22"/>
        </w:rPr>
        <w:t xml:space="preserve">obniżenia ceny wyrobów będących przedmiotem niniejszej umowy na skutek ustalania okresowo przez producentów cen promocyjnych wyrobów. </w:t>
      </w:r>
    </w:p>
    <w:p w:rsidR="00444903" w:rsidRPr="00FF53D5" w:rsidRDefault="001973CC" w:rsidP="00FF53D5">
      <w:pPr>
        <w:pStyle w:val="Indeks"/>
        <w:tabs>
          <w:tab w:val="left" w:pos="709"/>
        </w:tabs>
        <w:spacing w:line="276" w:lineRule="auto"/>
        <w:jc w:val="both"/>
        <w:rPr>
          <w:rFonts w:ascii="Arial Narrow" w:hAnsi="Arial Narrow" w:cs="Times New Roman"/>
          <w:color w:val="000000"/>
          <w:sz w:val="22"/>
          <w:szCs w:val="22"/>
          <w:lang w:bidi="pl-PL"/>
        </w:rPr>
      </w:pPr>
      <w:r>
        <w:rPr>
          <w:rFonts w:ascii="Arial Narrow" w:hAnsi="Arial Narrow"/>
          <w:color w:val="000000"/>
          <w:sz w:val="22"/>
          <w:szCs w:val="22"/>
        </w:rPr>
        <w:t xml:space="preserve">      </w:t>
      </w:r>
      <w:r w:rsidR="00444903" w:rsidRPr="00FF53D5">
        <w:rPr>
          <w:rFonts w:ascii="Arial Narrow" w:hAnsi="Arial Narrow"/>
          <w:color w:val="000000"/>
          <w:sz w:val="22"/>
          <w:szCs w:val="22"/>
        </w:rPr>
        <w:t>Zmiana umowy dokonana z naruszeniem ust. 1 i 2 podlega unieważnieniu.</w:t>
      </w:r>
    </w:p>
    <w:p w:rsidR="00444903" w:rsidRPr="00FF53D5" w:rsidRDefault="00444903" w:rsidP="00FF53D5">
      <w:pPr>
        <w:widowControl/>
        <w:numPr>
          <w:ilvl w:val="0"/>
          <w:numId w:val="36"/>
        </w:numPr>
        <w:spacing w:line="276" w:lineRule="auto"/>
        <w:ind w:left="284" w:hanging="426"/>
        <w:jc w:val="both"/>
        <w:rPr>
          <w:rFonts w:ascii="Arial Narrow" w:hAnsi="Arial Narrow"/>
          <w:sz w:val="22"/>
          <w:szCs w:val="22"/>
        </w:rPr>
      </w:pPr>
      <w:r w:rsidRPr="00FF53D5">
        <w:rPr>
          <w:rFonts w:ascii="Arial Narrow" w:hAnsi="Arial Narrow"/>
          <w:sz w:val="22"/>
          <w:szCs w:val="22"/>
        </w:rPr>
        <w:t>Okoliczności mogące stanowić podstawę zmiany umowy powinny być uzasadnione. Zmiany te nie mogą skutkować wzrostem cen brutto przedmiotu umowy, z zastrzeżeniem wyjątków opisanych w umowie.</w:t>
      </w:r>
    </w:p>
    <w:p w:rsidR="00702AE9" w:rsidRPr="00FF53D5" w:rsidRDefault="00702AE9" w:rsidP="00FF53D5">
      <w:pPr>
        <w:shd w:val="clear" w:color="auto" w:fill="FFFFFF"/>
        <w:spacing w:line="276" w:lineRule="auto"/>
        <w:ind w:left="142"/>
        <w:jc w:val="both"/>
        <w:rPr>
          <w:rFonts w:ascii="Arial Narrow" w:hAnsi="Arial Narrow"/>
          <w:b/>
          <w:bCs/>
          <w:sz w:val="22"/>
          <w:szCs w:val="22"/>
        </w:rPr>
      </w:pPr>
    </w:p>
    <w:p w:rsidR="00444903" w:rsidRPr="00FF53D5" w:rsidRDefault="00746F08" w:rsidP="00FF53D5">
      <w:pPr>
        <w:shd w:val="clear" w:color="auto" w:fill="FFFFFF"/>
        <w:spacing w:line="276" w:lineRule="auto"/>
        <w:ind w:left="142" w:firstLine="142"/>
        <w:jc w:val="center"/>
        <w:rPr>
          <w:rFonts w:ascii="Arial Narrow" w:hAnsi="Arial Narrow"/>
          <w:sz w:val="22"/>
          <w:szCs w:val="22"/>
        </w:rPr>
      </w:pPr>
      <w:r w:rsidRPr="00FF53D5">
        <w:rPr>
          <w:rFonts w:ascii="Arial Narrow" w:hAnsi="Arial Narrow"/>
          <w:b/>
          <w:bCs/>
          <w:sz w:val="22"/>
          <w:szCs w:val="22"/>
        </w:rPr>
        <w:t>§12. Klauzul</w:t>
      </w:r>
      <w:r w:rsidR="00444903" w:rsidRPr="00FF53D5">
        <w:rPr>
          <w:rFonts w:ascii="Arial Narrow" w:hAnsi="Arial Narrow"/>
          <w:b/>
          <w:bCs/>
          <w:sz w:val="22"/>
          <w:szCs w:val="22"/>
        </w:rPr>
        <w:t>a informacyjna</w:t>
      </w:r>
    </w:p>
    <w:p w:rsidR="00793067" w:rsidRPr="004762E2" w:rsidRDefault="00793067" w:rsidP="00793067">
      <w:pPr>
        <w:pStyle w:val="Stopka"/>
        <w:tabs>
          <w:tab w:val="clear" w:pos="4536"/>
          <w:tab w:val="center" w:pos="-4111"/>
        </w:tabs>
        <w:spacing w:line="276" w:lineRule="auto"/>
        <w:ind w:firstLine="142"/>
        <w:rPr>
          <w:rFonts w:ascii="Arial Narrow" w:hAnsi="Arial Narrow"/>
          <w:bCs/>
        </w:rPr>
      </w:pPr>
      <w:r w:rsidRPr="004762E2">
        <w:rPr>
          <w:rFonts w:ascii="Arial Narrow" w:hAnsi="Arial Narrow"/>
          <w:bCs/>
        </w:rPr>
        <w:t>Zamawiający informuje, że:</w:t>
      </w:r>
    </w:p>
    <w:p w:rsidR="007D27DF" w:rsidRPr="00FB0816" w:rsidRDefault="007D27DF" w:rsidP="007D27DF">
      <w:pPr>
        <w:spacing w:line="120" w:lineRule="auto"/>
        <w:rPr>
          <w:rFonts w:ascii="Arial Narrow" w:hAnsi="Arial Narrow" w:cs="Arial"/>
          <w:sz w:val="22"/>
          <w:szCs w:val="22"/>
        </w:rPr>
      </w:pPr>
    </w:p>
    <w:p w:rsidR="002E7728" w:rsidRPr="002E7728" w:rsidRDefault="002E7728" w:rsidP="002E7728">
      <w:pPr>
        <w:pStyle w:val="Akapitzlist"/>
        <w:widowControl/>
        <w:numPr>
          <w:ilvl w:val="0"/>
          <w:numId w:val="47"/>
        </w:numPr>
        <w:spacing w:line="276" w:lineRule="auto"/>
        <w:ind w:left="567" w:hanging="567"/>
        <w:jc w:val="both"/>
        <w:rPr>
          <w:rFonts w:ascii="Arial Narrow" w:hAnsi="Arial Narrow"/>
          <w:sz w:val="22"/>
          <w:szCs w:val="22"/>
        </w:rPr>
      </w:pPr>
      <w:bookmarkStart w:id="3" w:name="__DdeLink__468_4100162274"/>
      <w:r w:rsidRPr="002E7728">
        <w:rPr>
          <w:rFonts w:ascii="Arial Narrow" w:hAnsi="Arial Narrow" w:cs="Arial"/>
          <w:sz w:val="22"/>
          <w:szCs w:val="22"/>
        </w:rPr>
        <w:t xml:space="preserve">Administratorem Pani/Pana danych osobowych jest </w:t>
      </w:r>
      <w:r w:rsidRPr="002E7728">
        <w:rPr>
          <w:rFonts w:ascii="Arial Narrow" w:hAnsi="Arial Narrow" w:cs="Arial"/>
          <w:b/>
          <w:bCs/>
          <w:iCs/>
          <w:color w:val="222222"/>
          <w:sz w:val="22"/>
          <w:szCs w:val="22"/>
          <w:shd w:val="clear" w:color="auto" w:fill="FFFFFF"/>
        </w:rPr>
        <w:t>1 Wojskowy Szpital Kliniczny z Polikliniką SPZOZ</w:t>
      </w:r>
      <w:r w:rsidRPr="002E7728">
        <w:rPr>
          <w:rFonts w:ascii="Arial Narrow" w:eastAsia="Times New Roman" w:hAnsi="Arial Narrow" w:cs="Arial"/>
          <w:sz w:val="22"/>
          <w:szCs w:val="22"/>
        </w:rPr>
        <w:t xml:space="preserve"> z siedzibą </w:t>
      </w:r>
      <w:r w:rsidRPr="002E7728">
        <w:rPr>
          <w:rFonts w:ascii="Arial Narrow" w:eastAsia="Times New Roman" w:hAnsi="Arial Narrow" w:cs="Arial"/>
          <w:b/>
          <w:bCs/>
          <w:sz w:val="22"/>
          <w:szCs w:val="22"/>
        </w:rPr>
        <w:t xml:space="preserve">w Lublinie, </w:t>
      </w:r>
      <w:r w:rsidRPr="002E7728">
        <w:rPr>
          <w:rFonts w:ascii="Arial Narrow" w:eastAsia="Times New Roman" w:hAnsi="Arial Narrow" w:cs="Arial"/>
          <w:sz w:val="22"/>
          <w:szCs w:val="22"/>
        </w:rPr>
        <w:t>przy</w:t>
      </w:r>
      <w:r w:rsidRPr="002E7728">
        <w:rPr>
          <w:rFonts w:ascii="Arial Narrow" w:eastAsia="Times New Roman" w:hAnsi="Arial Narrow" w:cs="Arial"/>
          <w:b/>
          <w:bCs/>
          <w:sz w:val="22"/>
          <w:szCs w:val="22"/>
        </w:rPr>
        <w:t xml:space="preserve"> al. Racławickie 23</w:t>
      </w:r>
      <w:r w:rsidRPr="002E7728">
        <w:rPr>
          <w:rFonts w:ascii="Arial Narrow" w:hAnsi="Arial Narrow" w:cs="Arial"/>
          <w:sz w:val="22"/>
          <w:szCs w:val="22"/>
        </w:rPr>
        <w:t xml:space="preserve">, posiadającą numer NIP: </w:t>
      </w:r>
      <w:r w:rsidRPr="002E7728">
        <w:rPr>
          <w:rFonts w:ascii="Arial Narrow" w:hAnsi="Arial Narrow" w:cs="Arial"/>
          <w:b/>
          <w:bCs/>
          <w:sz w:val="22"/>
          <w:szCs w:val="22"/>
        </w:rPr>
        <w:t>712-241-08-20</w:t>
      </w:r>
      <w:r w:rsidRPr="002E7728">
        <w:rPr>
          <w:rFonts w:ascii="Arial Narrow" w:hAnsi="Arial Narrow" w:cs="Arial"/>
          <w:sz w:val="22"/>
          <w:szCs w:val="22"/>
        </w:rPr>
        <w:t xml:space="preserve"> oraz numer KRS: </w:t>
      </w:r>
      <w:r w:rsidRPr="002E7728">
        <w:rPr>
          <w:rFonts w:ascii="Arial Narrow" w:hAnsi="Arial Narrow" w:cs="Arial"/>
          <w:b/>
          <w:bCs/>
          <w:sz w:val="22"/>
          <w:szCs w:val="22"/>
        </w:rPr>
        <w:t>0000026235</w:t>
      </w:r>
      <w:r w:rsidRPr="002E7728">
        <w:rPr>
          <w:rFonts w:ascii="Arial Narrow" w:hAnsi="Arial Narrow" w:cs="Arial"/>
          <w:sz w:val="22"/>
          <w:szCs w:val="22"/>
        </w:rPr>
        <w:t>, tel.: 261-183-200;</w:t>
      </w:r>
    </w:p>
    <w:bookmarkEnd w:id="3"/>
    <w:p w:rsidR="002E7728" w:rsidRPr="002E7728" w:rsidRDefault="002E7728" w:rsidP="002E7728">
      <w:pPr>
        <w:pStyle w:val="Akapitzlist"/>
        <w:widowControl/>
        <w:numPr>
          <w:ilvl w:val="0"/>
          <w:numId w:val="47"/>
        </w:numPr>
        <w:spacing w:line="276" w:lineRule="auto"/>
        <w:ind w:left="567" w:hanging="567"/>
        <w:jc w:val="both"/>
        <w:rPr>
          <w:rFonts w:ascii="Arial Narrow" w:hAnsi="Arial Narrow"/>
          <w:sz w:val="22"/>
          <w:szCs w:val="22"/>
        </w:rPr>
      </w:pPr>
      <w:r w:rsidRPr="002E7728">
        <w:rPr>
          <w:rFonts w:ascii="Arial Narrow" w:hAnsi="Arial Narrow" w:cs="Arial"/>
          <w:sz w:val="22"/>
          <w:szCs w:val="22"/>
        </w:rPr>
        <w:t xml:space="preserve">Administrator wyznaczył Inspektora Ochrony Danych, z którym może się Pani/Pan kontaktować w sprawach przetwarzania Pani/Pana danych osobowych za pośrednictwem poczty elektronicznej: </w:t>
      </w:r>
      <w:hyperlink r:id="rId8" w:history="1">
        <w:r w:rsidRPr="002E7728">
          <w:rPr>
            <w:rStyle w:val="Hipercze"/>
            <w:rFonts w:ascii="Arial Narrow" w:hAnsi="Arial Narrow" w:cs="Arial"/>
            <w:sz w:val="22"/>
            <w:szCs w:val="22"/>
          </w:rPr>
          <w:t>iod@1wszk.elk.pl</w:t>
        </w:r>
      </w:hyperlink>
      <w:r w:rsidRPr="002E7728">
        <w:rPr>
          <w:rFonts w:ascii="Arial Narrow" w:hAnsi="Arial Narrow" w:cs="Arial"/>
          <w:sz w:val="22"/>
          <w:szCs w:val="22"/>
        </w:rPr>
        <w:t>;</w:t>
      </w:r>
    </w:p>
    <w:p w:rsidR="002E7728" w:rsidRPr="002E7728" w:rsidRDefault="002E7728" w:rsidP="002E7728">
      <w:pPr>
        <w:pStyle w:val="Akapitzlist"/>
        <w:widowControl/>
        <w:numPr>
          <w:ilvl w:val="0"/>
          <w:numId w:val="47"/>
        </w:numPr>
        <w:spacing w:before="57" w:line="276" w:lineRule="auto"/>
        <w:ind w:left="567" w:hanging="567"/>
        <w:jc w:val="both"/>
        <w:rPr>
          <w:rFonts w:ascii="Arial Narrow" w:hAnsi="Arial Narrow" w:cs="Arial"/>
          <w:sz w:val="22"/>
          <w:szCs w:val="22"/>
        </w:rPr>
      </w:pPr>
      <w:r w:rsidRPr="002E7728">
        <w:rPr>
          <w:rFonts w:ascii="Arial Narrow" w:hAnsi="Arial Narrow" w:cs="Arial"/>
          <w:sz w:val="22"/>
          <w:szCs w:val="22"/>
        </w:rPr>
        <w:t xml:space="preserve">Pani/Pana dane osobowe przetwarzane będą </w:t>
      </w:r>
      <w:r w:rsidRPr="002E7728">
        <w:rPr>
          <w:rFonts w:ascii="Arial Narrow" w:eastAsia="Calibri" w:hAnsi="Arial Narrow" w:cs="Arial"/>
          <w:sz w:val="22"/>
          <w:szCs w:val="22"/>
        </w:rPr>
        <w:t>w związku z:</w:t>
      </w:r>
    </w:p>
    <w:p w:rsidR="002E7728" w:rsidRPr="002E7728" w:rsidRDefault="002E7728" w:rsidP="002E7728">
      <w:pPr>
        <w:pStyle w:val="Akapitzlist"/>
        <w:spacing w:before="57" w:line="276" w:lineRule="auto"/>
        <w:ind w:left="567"/>
        <w:jc w:val="both"/>
        <w:rPr>
          <w:rFonts w:ascii="Arial Narrow" w:eastAsia="Calibri" w:hAnsi="Arial Narrow" w:cs="Arial"/>
          <w:sz w:val="22"/>
          <w:szCs w:val="22"/>
        </w:rPr>
      </w:pPr>
      <w:r w:rsidRPr="002E7728">
        <w:rPr>
          <w:rFonts w:ascii="Arial Narrow" w:eastAsia="Calibri" w:hAnsi="Arial Narrow" w:cs="Arial"/>
          <w:sz w:val="22"/>
          <w:szCs w:val="22"/>
        </w:rPr>
        <w:t xml:space="preserve">- postępowaniami przetargowym, </w:t>
      </w:r>
    </w:p>
    <w:p w:rsidR="002E7728" w:rsidRPr="002E7728" w:rsidRDefault="002E7728" w:rsidP="002E7728">
      <w:pPr>
        <w:pStyle w:val="Akapitzlist"/>
        <w:spacing w:before="57" w:line="276" w:lineRule="auto"/>
        <w:ind w:left="567"/>
        <w:jc w:val="both"/>
        <w:rPr>
          <w:rFonts w:ascii="Arial Narrow" w:eastAsia="Calibri" w:hAnsi="Arial Narrow" w:cs="Arial"/>
          <w:sz w:val="22"/>
          <w:szCs w:val="22"/>
        </w:rPr>
      </w:pPr>
      <w:r w:rsidRPr="002E7728">
        <w:rPr>
          <w:rFonts w:ascii="Arial Narrow" w:eastAsia="Calibri" w:hAnsi="Arial Narrow" w:cs="Arial"/>
          <w:sz w:val="22"/>
          <w:szCs w:val="22"/>
        </w:rPr>
        <w:t xml:space="preserve">- realizacją procesów biznesowych i administracyjnych związanych z przedmiotem działalności, </w:t>
      </w:r>
    </w:p>
    <w:p w:rsidR="002E7728" w:rsidRPr="002E7728" w:rsidRDefault="002E7728" w:rsidP="002E7728">
      <w:pPr>
        <w:pStyle w:val="Akapitzlist"/>
        <w:spacing w:before="57" w:line="276" w:lineRule="auto"/>
        <w:ind w:left="567"/>
        <w:jc w:val="both"/>
        <w:rPr>
          <w:rFonts w:ascii="Arial Narrow" w:eastAsia="Calibri" w:hAnsi="Arial Narrow" w:cs="Arial"/>
          <w:sz w:val="22"/>
          <w:szCs w:val="22"/>
        </w:rPr>
      </w:pPr>
      <w:r w:rsidRPr="002E7728">
        <w:rPr>
          <w:rFonts w:ascii="Arial Narrow" w:eastAsia="Calibri" w:hAnsi="Arial Narrow" w:cs="Arial"/>
          <w:sz w:val="22"/>
          <w:szCs w:val="22"/>
        </w:rPr>
        <w:t>- realizacją obowiązków wynikających z umowy,</w:t>
      </w:r>
    </w:p>
    <w:p w:rsidR="002E7728" w:rsidRPr="002E7728" w:rsidRDefault="002E7728" w:rsidP="002E7728">
      <w:pPr>
        <w:pStyle w:val="Akapitzlist"/>
        <w:spacing w:before="57" w:line="276" w:lineRule="auto"/>
        <w:ind w:left="567"/>
        <w:jc w:val="both"/>
        <w:rPr>
          <w:rFonts w:ascii="Arial Narrow" w:hAnsi="Arial Narrow" w:cs="Arial"/>
          <w:sz w:val="22"/>
          <w:szCs w:val="22"/>
        </w:rPr>
      </w:pPr>
      <w:r w:rsidRPr="002E7728">
        <w:rPr>
          <w:rFonts w:ascii="Arial Narrow" w:eastAsia="Calibri" w:hAnsi="Arial Narrow" w:cs="Arial"/>
          <w:sz w:val="22"/>
          <w:szCs w:val="22"/>
        </w:rPr>
        <w:t>- ewentualnym ustaleniem, dochodzeniem lub obroną przed roszczeniami z tytułu prowadzonej działalności gospodarczej.</w:t>
      </w:r>
    </w:p>
    <w:p w:rsidR="002E7728" w:rsidRPr="002E7728" w:rsidRDefault="002E7728" w:rsidP="002E7728">
      <w:pPr>
        <w:pStyle w:val="Akapitzlist"/>
        <w:widowControl/>
        <w:numPr>
          <w:ilvl w:val="0"/>
          <w:numId w:val="47"/>
        </w:numPr>
        <w:suppressAutoHyphens/>
        <w:autoSpaceDN w:val="0"/>
        <w:spacing w:line="276" w:lineRule="auto"/>
        <w:ind w:left="567" w:hanging="567"/>
        <w:jc w:val="both"/>
        <w:textAlignment w:val="baseline"/>
        <w:rPr>
          <w:rFonts w:ascii="Arial Narrow" w:eastAsia="Calibri" w:hAnsi="Arial Narrow" w:cs="Arial"/>
          <w:sz w:val="22"/>
          <w:szCs w:val="22"/>
        </w:rPr>
      </w:pPr>
      <w:r w:rsidRPr="002E7728">
        <w:rPr>
          <w:rFonts w:ascii="Arial Narrow" w:eastAsia="Calibri" w:hAnsi="Arial Narrow" w:cs="Arial"/>
          <w:sz w:val="22"/>
          <w:szCs w:val="22"/>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2E7728" w:rsidRPr="002E7728" w:rsidRDefault="002E7728" w:rsidP="002E7728">
      <w:pPr>
        <w:pStyle w:val="Akapitzlist"/>
        <w:widowControl/>
        <w:numPr>
          <w:ilvl w:val="0"/>
          <w:numId w:val="47"/>
        </w:numPr>
        <w:suppressAutoHyphens/>
        <w:autoSpaceDN w:val="0"/>
        <w:spacing w:line="276" w:lineRule="auto"/>
        <w:ind w:left="567" w:hanging="567"/>
        <w:jc w:val="both"/>
        <w:textAlignment w:val="baseline"/>
        <w:rPr>
          <w:rFonts w:ascii="Arial Narrow" w:eastAsia="Calibri" w:hAnsi="Arial Narrow" w:cs="Arial"/>
          <w:sz w:val="22"/>
          <w:szCs w:val="22"/>
        </w:rPr>
      </w:pPr>
      <w:r w:rsidRPr="002E7728">
        <w:rPr>
          <w:rFonts w:ascii="Arial Narrow" w:eastAsia="Calibri" w:hAnsi="Arial Narrow" w:cs="Arial"/>
          <w:sz w:val="22"/>
          <w:szCs w:val="22"/>
        </w:rPr>
        <w:t xml:space="preserve">Pani/Pana dane osobowe przechowywane będą  zgodnie z obowiązującymi przepisami, a w pozostałych przypadkach do ustania przyczyn biznesowych. </w:t>
      </w:r>
      <w:r w:rsidRPr="002E7728">
        <w:rPr>
          <w:rFonts w:ascii="Arial Narrow" w:hAnsi="Arial Narrow" w:cs="Arial"/>
          <w:sz w:val="22"/>
          <w:szCs w:val="22"/>
        </w:rPr>
        <w:tab/>
      </w:r>
      <w:r w:rsidRPr="002E7728">
        <w:rPr>
          <w:rFonts w:ascii="Arial Narrow" w:hAnsi="Arial Narrow" w:cs="Arial"/>
          <w:sz w:val="22"/>
          <w:szCs w:val="22"/>
        </w:rPr>
        <w:tab/>
      </w:r>
      <w:r w:rsidRPr="002E7728">
        <w:rPr>
          <w:rFonts w:ascii="Arial Narrow" w:hAnsi="Arial Narrow" w:cs="Arial"/>
          <w:sz w:val="22"/>
          <w:szCs w:val="22"/>
        </w:rPr>
        <w:tab/>
      </w:r>
    </w:p>
    <w:p w:rsidR="002E7728" w:rsidRPr="002E7728" w:rsidRDefault="002E7728" w:rsidP="002E7728">
      <w:pPr>
        <w:pStyle w:val="Akapitzlist"/>
        <w:widowControl/>
        <w:numPr>
          <w:ilvl w:val="0"/>
          <w:numId w:val="47"/>
        </w:numPr>
        <w:suppressAutoHyphens/>
        <w:autoSpaceDN w:val="0"/>
        <w:spacing w:line="276" w:lineRule="auto"/>
        <w:ind w:left="567" w:hanging="567"/>
        <w:jc w:val="both"/>
        <w:textAlignment w:val="baseline"/>
        <w:rPr>
          <w:rFonts w:ascii="Arial Narrow" w:eastAsia="Calibri" w:hAnsi="Arial Narrow" w:cs="Arial"/>
          <w:sz w:val="22"/>
          <w:szCs w:val="22"/>
        </w:rPr>
      </w:pPr>
      <w:r w:rsidRPr="002E7728">
        <w:rPr>
          <w:rFonts w:ascii="Arial Narrow" w:eastAsia="Calibri" w:hAnsi="Arial Narrow" w:cs="Arial"/>
          <w:sz w:val="22"/>
          <w:szCs w:val="22"/>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E7728" w:rsidRPr="002E7728" w:rsidRDefault="002E7728" w:rsidP="002E7728">
      <w:pPr>
        <w:pStyle w:val="Akapitzlist"/>
        <w:widowControl/>
        <w:numPr>
          <w:ilvl w:val="0"/>
          <w:numId w:val="47"/>
        </w:numPr>
        <w:spacing w:before="57" w:after="57" w:line="276" w:lineRule="auto"/>
        <w:ind w:left="567" w:hanging="567"/>
        <w:jc w:val="both"/>
        <w:rPr>
          <w:rFonts w:ascii="Arial Narrow" w:hAnsi="Arial Narrow" w:cs="Arial"/>
          <w:sz w:val="22"/>
          <w:szCs w:val="22"/>
        </w:rPr>
      </w:pPr>
      <w:r w:rsidRPr="002E7728">
        <w:rPr>
          <w:rFonts w:ascii="Arial Narrow" w:hAnsi="Arial Narrow" w:cs="Arial"/>
          <w:sz w:val="22"/>
          <w:szCs w:val="22"/>
        </w:rPr>
        <w:t>Ma Pani/Pan prawo wniesienia skargi do Prezesa Urzędu Ochrony Danych Osobowych, gdy uzna Pani/Pan, że przetwarzanie Pani/Pana danych osobowych narusza przepisy prawa z zakresu ochrony danych osobowych.</w:t>
      </w:r>
    </w:p>
    <w:p w:rsidR="002E7728" w:rsidRPr="002E7728" w:rsidRDefault="002E7728" w:rsidP="002E7728">
      <w:pPr>
        <w:pStyle w:val="Akapitzlist"/>
        <w:widowControl/>
        <w:numPr>
          <w:ilvl w:val="0"/>
          <w:numId w:val="47"/>
        </w:numPr>
        <w:spacing w:before="57" w:after="57" w:line="276" w:lineRule="auto"/>
        <w:ind w:left="567" w:hanging="567"/>
        <w:jc w:val="both"/>
        <w:rPr>
          <w:rFonts w:ascii="Arial Narrow" w:hAnsi="Arial Narrow" w:cs="Arial"/>
          <w:sz w:val="22"/>
          <w:szCs w:val="22"/>
        </w:rPr>
      </w:pPr>
      <w:r w:rsidRPr="002E7728">
        <w:rPr>
          <w:rFonts w:ascii="Arial Narrow" w:hAnsi="Arial Narrow" w:cs="Arial"/>
          <w:sz w:val="22"/>
          <w:szCs w:val="22"/>
        </w:rPr>
        <w:t xml:space="preserve">Podanie przez Panią/Pana danych osobowych jest obowiązkiem wynikającym z przepisów prawa.  </w:t>
      </w:r>
    </w:p>
    <w:p w:rsidR="002E7728" w:rsidRPr="002E7728" w:rsidRDefault="002E7728" w:rsidP="002E7728">
      <w:pPr>
        <w:pStyle w:val="Akapitzlist"/>
        <w:widowControl/>
        <w:numPr>
          <w:ilvl w:val="0"/>
          <w:numId w:val="47"/>
        </w:numPr>
        <w:spacing w:line="276" w:lineRule="auto"/>
        <w:ind w:left="567" w:hanging="567"/>
        <w:jc w:val="both"/>
        <w:rPr>
          <w:rFonts w:ascii="Arial Narrow" w:hAnsi="Arial Narrow" w:cs="Arial"/>
          <w:sz w:val="22"/>
          <w:szCs w:val="22"/>
        </w:rPr>
      </w:pPr>
      <w:r w:rsidRPr="002E7728">
        <w:rPr>
          <w:rFonts w:ascii="Arial Narrow" w:hAnsi="Arial Narrow" w:cs="Arial"/>
          <w:sz w:val="22"/>
          <w:szCs w:val="22"/>
        </w:rPr>
        <w:t>Pani/Pana dane osobowe nie będą podlegać zautomatyzowaniu podejmowania decyzji lub profilowaniu, ani wysyłane poza strefę Unii Europejskiej.</w:t>
      </w:r>
    </w:p>
    <w:p w:rsidR="002E7728" w:rsidRPr="00586A0C" w:rsidRDefault="002E7728" w:rsidP="002E7728">
      <w:pPr>
        <w:spacing w:line="276" w:lineRule="auto"/>
        <w:rPr>
          <w:rFonts w:ascii="Arial" w:hAnsi="Arial" w:cs="Arial"/>
          <w:sz w:val="20"/>
          <w:szCs w:val="20"/>
        </w:rPr>
      </w:pPr>
    </w:p>
    <w:p w:rsidR="00444903" w:rsidRPr="007D27DF" w:rsidRDefault="00444903" w:rsidP="00FF53D5">
      <w:pPr>
        <w:pStyle w:val="Stopka"/>
        <w:tabs>
          <w:tab w:val="num" w:pos="567"/>
          <w:tab w:val="left" w:pos="708"/>
        </w:tabs>
        <w:spacing w:line="276" w:lineRule="auto"/>
        <w:ind w:hanging="2018"/>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t>§ 13</w:t>
      </w:r>
      <w:r w:rsidR="00444903" w:rsidRPr="00FF53D5">
        <w:rPr>
          <w:rFonts w:ascii="Arial Narrow" w:hAnsi="Arial Narrow"/>
          <w:b/>
          <w:bCs/>
          <w:sz w:val="22"/>
          <w:szCs w:val="22"/>
        </w:rPr>
        <w:t xml:space="preserve"> Zakaz cesji</w:t>
      </w:r>
    </w:p>
    <w:p w:rsidR="00444903" w:rsidRPr="00FF53D5" w:rsidRDefault="00444903" w:rsidP="00FF53D5">
      <w:pPr>
        <w:pStyle w:val="Stopka"/>
        <w:tabs>
          <w:tab w:val="left" w:pos="708"/>
        </w:tabs>
        <w:spacing w:line="276" w:lineRule="auto"/>
        <w:ind w:left="142"/>
        <w:jc w:val="both"/>
        <w:rPr>
          <w:rFonts w:ascii="Arial Narrow" w:hAnsi="Arial Narrow"/>
          <w:sz w:val="22"/>
          <w:szCs w:val="22"/>
        </w:rPr>
      </w:pPr>
      <w:r w:rsidRPr="00FF53D5">
        <w:rPr>
          <w:rFonts w:ascii="Arial Narrow" w:hAnsi="Arial Narrow"/>
          <w:sz w:val="22"/>
          <w:szCs w:val="22"/>
        </w:rPr>
        <w:t>Zamawiający zastrzega sobie, że przeniesienie wierzytelności wynikających z realizacji umowy wymaga jego pisemnej zgody pod rygorem nieważności.</w:t>
      </w:r>
    </w:p>
    <w:p w:rsidR="00444903" w:rsidRPr="00FF53D5" w:rsidRDefault="00444903" w:rsidP="00FF53D5">
      <w:pPr>
        <w:pStyle w:val="Stopka"/>
        <w:tabs>
          <w:tab w:val="left" w:pos="708"/>
        </w:tabs>
        <w:spacing w:line="276" w:lineRule="auto"/>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t xml:space="preserve">§ 14 </w:t>
      </w:r>
      <w:r w:rsidR="00444903" w:rsidRPr="00FF53D5">
        <w:rPr>
          <w:rFonts w:ascii="Arial Narrow" w:hAnsi="Arial Narrow"/>
          <w:b/>
          <w:bCs/>
          <w:sz w:val="22"/>
          <w:szCs w:val="22"/>
        </w:rPr>
        <w:t xml:space="preserve"> Postanowienia końcowe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Spory powstałe na tle realizacji niniejszej umowy będą rozstrzygane przez sąd powszechny właściwy dla siedziby Filii Zamawiającego w Ełku.</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W przypadku podmiotów zagranicznych obowiązuje prawo polskie.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W sprawach nieuregulowanych w umowie zastosowanie mają przepisy Kodeksu Cywilnego i Ustawy z dnia  29 stycznia 2004 r. – Prawo zamówień publicznych.</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Umowę sporządzono w dwóch jednobrzmiących egzemplarzach z czego egzemplarz nr 1 otrzymuje Zamawiający, a  egzemplarz  nr 2 otrzymuje Wykonawca.</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Następujące Załączniki stanowią integralną część umowy: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a) Zał. Nr 1 – Formularz Oferta Wykonawcy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b) Zał. Nr 2 – Formularz cenowy</w:t>
      </w:r>
    </w:p>
    <w:p w:rsidR="00793067" w:rsidRPr="00793067" w:rsidRDefault="00793067" w:rsidP="00793067">
      <w:pPr>
        <w:tabs>
          <w:tab w:val="left" w:pos="426"/>
        </w:tabs>
        <w:suppressAutoHyphens/>
        <w:rPr>
          <w:rFonts w:ascii="Arial Narrow" w:hAnsi="Arial Narrow"/>
          <w:sz w:val="22"/>
          <w:szCs w:val="22"/>
        </w:rPr>
      </w:pPr>
    </w:p>
    <w:p w:rsidR="000910B0" w:rsidRDefault="000910B0"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444903" w:rsidRPr="00FF53D5" w:rsidRDefault="00444903" w:rsidP="00FF53D5">
      <w:pPr>
        <w:pStyle w:val="Nagwek2"/>
        <w:tabs>
          <w:tab w:val="left" w:pos="0"/>
        </w:tabs>
        <w:spacing w:line="276" w:lineRule="auto"/>
        <w:ind w:left="0"/>
        <w:rPr>
          <w:rFonts w:ascii="Arial Narrow" w:hAnsi="Arial Narrow"/>
          <w:sz w:val="22"/>
          <w:szCs w:val="22"/>
        </w:rPr>
      </w:pPr>
      <w:r w:rsidRPr="00FF53D5">
        <w:rPr>
          <w:rFonts w:ascii="Arial Narrow" w:hAnsi="Arial Narrow"/>
          <w:sz w:val="22"/>
          <w:szCs w:val="22"/>
        </w:rPr>
        <w:t xml:space="preserve">WYKONAWCA                                               </w:t>
      </w:r>
      <w:r w:rsidR="00D529E4" w:rsidRPr="00FF53D5">
        <w:rPr>
          <w:rFonts w:ascii="Arial Narrow" w:hAnsi="Arial Narrow"/>
          <w:sz w:val="22"/>
          <w:szCs w:val="22"/>
        </w:rPr>
        <w:tab/>
      </w:r>
      <w:r w:rsidR="00D529E4" w:rsidRPr="00FF53D5">
        <w:rPr>
          <w:rFonts w:ascii="Arial Narrow" w:hAnsi="Arial Narrow"/>
          <w:sz w:val="22"/>
          <w:szCs w:val="22"/>
        </w:rPr>
        <w:tab/>
      </w:r>
      <w:r w:rsidR="00D529E4" w:rsidRPr="00FF53D5">
        <w:rPr>
          <w:rFonts w:ascii="Arial Narrow" w:hAnsi="Arial Narrow"/>
          <w:sz w:val="22"/>
          <w:szCs w:val="22"/>
        </w:rPr>
        <w:tab/>
      </w:r>
      <w:r w:rsidR="002E7728">
        <w:rPr>
          <w:rFonts w:ascii="Arial Narrow" w:hAnsi="Arial Narrow"/>
          <w:sz w:val="22"/>
          <w:szCs w:val="22"/>
        </w:rPr>
        <w:t xml:space="preserve">              </w:t>
      </w:r>
      <w:r w:rsidRPr="00FF53D5">
        <w:rPr>
          <w:rFonts w:ascii="Arial Narrow" w:hAnsi="Arial Narrow"/>
          <w:sz w:val="22"/>
          <w:szCs w:val="22"/>
        </w:rPr>
        <w:t xml:space="preserve"> ZAMAWIAJĄCY</w:t>
      </w: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Default="00444903" w:rsidP="00FF53D5">
      <w:pPr>
        <w:spacing w:line="276" w:lineRule="auto"/>
        <w:jc w:val="both"/>
        <w:rPr>
          <w:rFonts w:ascii="Arial Narrow" w:hAnsi="Arial Narrow"/>
          <w:sz w:val="22"/>
          <w:szCs w:val="22"/>
        </w:rPr>
      </w:pPr>
    </w:p>
    <w:p w:rsidR="0019270F" w:rsidRDefault="0019270F" w:rsidP="00FF53D5">
      <w:pPr>
        <w:spacing w:line="276" w:lineRule="auto"/>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444903"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Uzgodniono:</w:t>
      </w:r>
    </w:p>
    <w:p w:rsidR="00FD4DD5"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Radca Prawny</w:t>
      </w:r>
      <w:r w:rsidRPr="001973CC">
        <w:rPr>
          <w:rFonts w:ascii="Arial Narrow" w:hAnsi="Arial Narrow"/>
          <w:b/>
          <w:bCs/>
          <w:sz w:val="18"/>
          <w:szCs w:val="18"/>
        </w:rPr>
        <w:t xml:space="preserve">    </w:t>
      </w:r>
    </w:p>
    <w:sectPr w:rsidR="00FD4DD5" w:rsidRPr="001973CC" w:rsidSect="00E7138D">
      <w:headerReference w:type="default" r:id="rId9"/>
      <w:footerReference w:type="default" r:id="rId10"/>
      <w:pgSz w:w="11900" w:h="16840"/>
      <w:pgMar w:top="955" w:right="1404" w:bottom="1342" w:left="1843"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63" w:rsidRDefault="00FD4F63" w:rsidP="002928D1">
      <w:r>
        <w:separator/>
      </w:r>
    </w:p>
  </w:endnote>
  <w:endnote w:type="continuationSeparator" w:id="1">
    <w:p w:rsidR="00FD4F63" w:rsidRDefault="00FD4F63" w:rsidP="0029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120891"/>
      <w:docPartObj>
        <w:docPartGallery w:val="Page Numbers (Bottom of Page)"/>
        <w:docPartUnique/>
      </w:docPartObj>
    </w:sdtPr>
    <w:sdtEndPr>
      <w:rPr>
        <w:rFonts w:ascii="Arial Unicode MS" w:hAnsi="Arial Unicode MS"/>
        <w:sz w:val="24"/>
        <w:szCs w:val="24"/>
      </w:rPr>
    </w:sdtEndPr>
    <w:sdtContent>
      <w:p w:rsidR="00FD4F63" w:rsidRDefault="00FD4F63">
        <w:pPr>
          <w:pStyle w:val="Stopka"/>
          <w:jc w:val="right"/>
          <w:rPr>
            <w:rFonts w:asciiTheme="majorHAnsi" w:hAnsiTheme="majorHAnsi"/>
            <w:sz w:val="28"/>
            <w:szCs w:val="28"/>
          </w:rPr>
        </w:pPr>
        <w:r w:rsidRPr="00D665B3">
          <w:rPr>
            <w:rFonts w:ascii="Arial Narrow" w:hAnsi="Arial Narrow"/>
            <w:sz w:val="18"/>
            <w:szCs w:val="18"/>
          </w:rPr>
          <w:t xml:space="preserve">str. </w:t>
        </w:r>
        <w:r w:rsidR="009941AC" w:rsidRPr="00D665B3">
          <w:rPr>
            <w:rFonts w:ascii="Arial Narrow" w:hAnsi="Arial Narrow"/>
            <w:sz w:val="18"/>
            <w:szCs w:val="18"/>
          </w:rPr>
          <w:fldChar w:fldCharType="begin"/>
        </w:r>
        <w:r w:rsidRPr="00D665B3">
          <w:rPr>
            <w:rFonts w:ascii="Arial Narrow" w:hAnsi="Arial Narrow"/>
            <w:sz w:val="18"/>
            <w:szCs w:val="18"/>
          </w:rPr>
          <w:instrText xml:space="preserve"> PAGE    \* MERGEFORMAT </w:instrText>
        </w:r>
        <w:r w:rsidR="009941AC" w:rsidRPr="00D665B3">
          <w:rPr>
            <w:rFonts w:ascii="Arial Narrow" w:hAnsi="Arial Narrow"/>
            <w:sz w:val="18"/>
            <w:szCs w:val="18"/>
          </w:rPr>
          <w:fldChar w:fldCharType="separate"/>
        </w:r>
        <w:r w:rsidR="002E7728">
          <w:rPr>
            <w:rFonts w:ascii="Arial Narrow" w:hAnsi="Arial Narrow"/>
            <w:noProof/>
            <w:sz w:val="18"/>
            <w:szCs w:val="18"/>
          </w:rPr>
          <w:t>7</w:t>
        </w:r>
        <w:r w:rsidR="009941AC" w:rsidRPr="00D665B3">
          <w:rPr>
            <w:rFonts w:ascii="Arial Narrow" w:hAnsi="Arial Narrow"/>
            <w:sz w:val="18"/>
            <w:szCs w:val="18"/>
          </w:rPr>
          <w:fldChar w:fldCharType="end"/>
        </w:r>
      </w:p>
    </w:sdtContent>
  </w:sdt>
  <w:p w:rsidR="00FD4F63" w:rsidRDefault="00FD4F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63" w:rsidRDefault="00FD4F63"/>
  </w:footnote>
  <w:footnote w:type="continuationSeparator" w:id="1">
    <w:p w:rsidR="00FD4F63" w:rsidRDefault="00FD4F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63" w:rsidRPr="00E7138D" w:rsidRDefault="002E7728">
    <w:pPr>
      <w:pStyle w:val="Nagwek"/>
      <w:rPr>
        <w:rFonts w:ascii="Arial Narrow" w:hAnsi="Arial Narrow"/>
        <w:sz w:val="22"/>
        <w:szCs w:val="22"/>
      </w:rPr>
    </w:pPr>
    <w:r>
      <w:rPr>
        <w:rFonts w:ascii="Arial Narrow" w:hAnsi="Arial Narrow"/>
        <w:sz w:val="22"/>
        <w:szCs w:val="22"/>
      </w:rPr>
      <w:t>DZP/PN/43</w:t>
    </w:r>
    <w:r w:rsidR="00FD4F63" w:rsidRPr="00E7138D">
      <w:rPr>
        <w:rFonts w:ascii="Arial Narrow" w:hAnsi="Arial Narrow"/>
        <w:sz w:val="22"/>
        <w:szCs w:val="22"/>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multilevel"/>
    <w:tmpl w:val="3E084592"/>
    <w:name w:val="WW8Num7"/>
    <w:lvl w:ilvl="0">
      <w:start w:val="1"/>
      <w:numFmt w:val="decimal"/>
      <w:lvlText w:val="%1."/>
      <w:lvlJc w:val="left"/>
      <w:pPr>
        <w:tabs>
          <w:tab w:val="num" w:pos="360"/>
        </w:tabs>
        <w:ind w:left="360" w:hanging="360"/>
      </w:pPr>
      <w:rPr>
        <w:rFonts w:ascii="Arial Narrow" w:eastAsia="Times New Roman" w:hAnsi="Arial Narrow" w:cs="Times New Roman"/>
        <w:b w:val="0"/>
        <w:color w:val="auto"/>
        <w:spacing w:val="-16"/>
        <w:w w:val="106"/>
        <w:sz w:val="22"/>
        <w:szCs w:val="22"/>
      </w:rPr>
    </w:lvl>
    <w:lvl w:ilvl="1">
      <w:start w:val="1"/>
      <w:numFmt w:val="lowerLetter"/>
      <w:lvlText w:val="%2."/>
      <w:lvlJc w:val="left"/>
      <w:pPr>
        <w:tabs>
          <w:tab w:val="num" w:pos="1080"/>
        </w:tabs>
        <w:ind w:left="1080" w:hanging="360"/>
      </w:pPr>
      <w:rPr>
        <w:rFonts w:hint="default"/>
        <w:spacing w:val="-16"/>
        <w:w w:val="106"/>
        <w:sz w:val="22"/>
        <w:szCs w:val="22"/>
      </w:rPr>
    </w:lvl>
    <w:lvl w:ilvl="2">
      <w:start w:val="1"/>
      <w:numFmt w:val="lowerRoman"/>
      <w:lvlText w:val="%3."/>
      <w:lvlJc w:val="right"/>
      <w:pPr>
        <w:tabs>
          <w:tab w:val="num" w:pos="1800"/>
        </w:tabs>
        <w:ind w:left="1800" w:hanging="180"/>
      </w:pPr>
      <w:rPr>
        <w:rFonts w:hint="default"/>
        <w:spacing w:val="-16"/>
        <w:w w:val="106"/>
        <w:sz w:val="22"/>
        <w:szCs w:val="22"/>
      </w:rPr>
    </w:lvl>
    <w:lvl w:ilvl="3">
      <w:start w:val="1"/>
      <w:numFmt w:val="decimal"/>
      <w:lvlText w:val="%4."/>
      <w:lvlJc w:val="left"/>
      <w:pPr>
        <w:tabs>
          <w:tab w:val="num" w:pos="2520"/>
        </w:tabs>
        <w:ind w:left="2520" w:hanging="360"/>
      </w:pPr>
      <w:rPr>
        <w:rFonts w:hint="default"/>
        <w:spacing w:val="-16"/>
        <w:w w:val="106"/>
        <w:sz w:val="22"/>
        <w:szCs w:val="22"/>
      </w:rPr>
    </w:lvl>
    <w:lvl w:ilvl="4">
      <w:start w:val="1"/>
      <w:numFmt w:val="lowerLetter"/>
      <w:lvlText w:val="%5."/>
      <w:lvlJc w:val="left"/>
      <w:pPr>
        <w:tabs>
          <w:tab w:val="num" w:pos="3240"/>
        </w:tabs>
        <w:ind w:left="3240" w:hanging="360"/>
      </w:pPr>
      <w:rPr>
        <w:rFonts w:hint="default"/>
        <w:spacing w:val="-16"/>
        <w:w w:val="106"/>
        <w:sz w:val="22"/>
        <w:szCs w:val="22"/>
      </w:rPr>
    </w:lvl>
    <w:lvl w:ilvl="5">
      <w:start w:val="1"/>
      <w:numFmt w:val="lowerRoman"/>
      <w:lvlText w:val="%6."/>
      <w:lvlJc w:val="right"/>
      <w:pPr>
        <w:tabs>
          <w:tab w:val="num" w:pos="3960"/>
        </w:tabs>
        <w:ind w:left="3960" w:hanging="180"/>
      </w:pPr>
      <w:rPr>
        <w:rFonts w:hint="default"/>
        <w:spacing w:val="-16"/>
        <w:w w:val="106"/>
        <w:sz w:val="22"/>
        <w:szCs w:val="22"/>
      </w:rPr>
    </w:lvl>
    <w:lvl w:ilvl="6">
      <w:start w:val="1"/>
      <w:numFmt w:val="decimal"/>
      <w:lvlText w:val="%7."/>
      <w:lvlJc w:val="left"/>
      <w:pPr>
        <w:tabs>
          <w:tab w:val="num" w:pos="4680"/>
        </w:tabs>
        <w:ind w:left="4680" w:hanging="360"/>
      </w:pPr>
      <w:rPr>
        <w:rFonts w:hint="default"/>
        <w:spacing w:val="-16"/>
        <w:w w:val="106"/>
        <w:sz w:val="22"/>
        <w:szCs w:val="22"/>
      </w:rPr>
    </w:lvl>
    <w:lvl w:ilvl="7">
      <w:start w:val="1"/>
      <w:numFmt w:val="lowerLetter"/>
      <w:lvlText w:val="%8."/>
      <w:lvlJc w:val="left"/>
      <w:pPr>
        <w:tabs>
          <w:tab w:val="num" w:pos="5400"/>
        </w:tabs>
        <w:ind w:left="5400" w:hanging="360"/>
      </w:pPr>
      <w:rPr>
        <w:rFonts w:hint="default"/>
        <w:spacing w:val="-16"/>
        <w:w w:val="106"/>
        <w:sz w:val="22"/>
        <w:szCs w:val="22"/>
      </w:rPr>
    </w:lvl>
    <w:lvl w:ilvl="8">
      <w:start w:val="1"/>
      <w:numFmt w:val="lowerRoman"/>
      <w:lvlText w:val="%9."/>
      <w:lvlJc w:val="right"/>
      <w:pPr>
        <w:tabs>
          <w:tab w:val="num" w:pos="6120"/>
        </w:tabs>
        <w:ind w:left="6120" w:hanging="180"/>
      </w:pPr>
      <w:rPr>
        <w:rFonts w:hint="default"/>
        <w:spacing w:val="-16"/>
        <w:w w:val="106"/>
        <w:sz w:val="22"/>
        <w:szCs w:val="22"/>
      </w:rPr>
    </w:lvl>
  </w:abstractNum>
  <w:abstractNum w:abstractNumId="4">
    <w:nsid w:val="0000000A"/>
    <w:multiLevelType w:val="multilevel"/>
    <w:tmpl w:val="2C94AED4"/>
    <w:lvl w:ilvl="0">
      <w:start w:val="1"/>
      <w:numFmt w:val="decimal"/>
      <w:lvlText w:val="%1."/>
      <w:lvlJc w:val="left"/>
      <w:pPr>
        <w:tabs>
          <w:tab w:val="num" w:pos="360"/>
        </w:tabs>
        <w:ind w:left="360" w:hanging="360"/>
      </w:pPr>
      <w:rPr>
        <w:bCs/>
        <w:sz w:val="22"/>
        <w:szCs w:val="22"/>
      </w:rPr>
    </w:lvl>
    <w:lvl w:ilvl="1">
      <w:start w:val="1"/>
      <w:numFmt w:val="decimal"/>
      <w:lvlText w:val="%2)"/>
      <w:lvlJc w:val="left"/>
      <w:pPr>
        <w:tabs>
          <w:tab w:val="num" w:pos="1080"/>
        </w:tabs>
        <w:ind w:left="1080" w:hanging="360"/>
      </w:pPr>
      <w:rPr>
        <w:rFonts w:ascii="Arial Narrow" w:eastAsia="Arial Unicode MS" w:hAnsi="Arial Narrow" w:cs="Arial Unicode M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B"/>
    <w:multiLevelType w:val="multilevel"/>
    <w:tmpl w:val="0000000B"/>
    <w:name w:val="WW8Num1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1E2AB13A"/>
    <w:lvl w:ilvl="0">
      <w:start w:val="1"/>
      <w:numFmt w:val="decimal"/>
      <w:lvlText w:val="%1)"/>
      <w:lvlJc w:val="left"/>
      <w:pPr>
        <w:tabs>
          <w:tab w:val="num" w:pos="0"/>
        </w:tabs>
        <w:ind w:left="1080" w:hanging="360"/>
      </w:pPr>
      <w:rPr>
        <w:b/>
        <w:sz w:val="22"/>
        <w:szCs w:val="22"/>
      </w:rPr>
    </w:lvl>
    <w:lvl w:ilvl="1">
      <w:start w:val="1"/>
      <w:numFmt w:val="lowerLetter"/>
      <w:lvlText w:val="%2."/>
      <w:lvlJc w:val="left"/>
      <w:pPr>
        <w:ind w:left="1668" w:hanging="360"/>
      </w:pPr>
    </w:lvl>
    <w:lvl w:ilvl="2" w:tentative="1">
      <w:start w:val="1"/>
      <w:numFmt w:val="lowerRoman"/>
      <w:lvlText w:val="%3."/>
      <w:lvlJc w:val="right"/>
      <w:pPr>
        <w:ind w:left="2388" w:hanging="180"/>
      </w:pPr>
    </w:lvl>
    <w:lvl w:ilvl="3">
      <w:start w:val="1"/>
      <w:numFmt w:val="decimal"/>
      <w:lvlText w:val="%4."/>
      <w:lvlJc w:val="left"/>
      <w:pPr>
        <w:ind w:left="3108" w:hanging="360"/>
      </w:pPr>
    </w:lvl>
    <w:lvl w:ilvl="4" w:tentative="1">
      <w:start w:val="1"/>
      <w:numFmt w:val="lowerLetter"/>
      <w:lvlText w:val="%5."/>
      <w:lvlJc w:val="left"/>
      <w:pPr>
        <w:ind w:left="3828" w:hanging="360"/>
      </w:pPr>
    </w:lvl>
    <w:lvl w:ilvl="5" w:tentative="1">
      <w:start w:val="1"/>
      <w:numFmt w:val="lowerRoman"/>
      <w:lvlText w:val="%6."/>
      <w:lvlJc w:val="right"/>
      <w:pPr>
        <w:ind w:left="4548" w:hanging="180"/>
      </w:pPr>
    </w:lvl>
    <w:lvl w:ilvl="6" w:tentative="1">
      <w:start w:val="1"/>
      <w:numFmt w:val="decimal"/>
      <w:lvlText w:val="%7."/>
      <w:lvlJc w:val="left"/>
      <w:pPr>
        <w:ind w:left="5268" w:hanging="360"/>
      </w:pPr>
    </w:lvl>
    <w:lvl w:ilvl="7" w:tentative="1">
      <w:start w:val="1"/>
      <w:numFmt w:val="lowerLetter"/>
      <w:lvlText w:val="%8."/>
      <w:lvlJc w:val="left"/>
      <w:pPr>
        <w:ind w:left="5988" w:hanging="360"/>
      </w:pPr>
    </w:lvl>
    <w:lvl w:ilvl="8" w:tentative="1">
      <w:start w:val="1"/>
      <w:numFmt w:val="lowerRoman"/>
      <w:lvlText w:val="%9."/>
      <w:lvlJc w:val="right"/>
      <w:pPr>
        <w:ind w:left="6708" w:hanging="180"/>
      </w:pPr>
    </w:lvl>
  </w:abstractNum>
  <w:abstractNum w:abstractNumId="7">
    <w:nsid w:val="0000000F"/>
    <w:multiLevelType w:val="singleLevel"/>
    <w:tmpl w:val="0000000F"/>
    <w:lvl w:ilvl="0">
      <w:start w:val="1"/>
      <w:numFmt w:val="decimal"/>
      <w:lvlText w:val="%1."/>
      <w:lvlJc w:val="left"/>
      <w:pPr>
        <w:tabs>
          <w:tab w:val="num" w:pos="0"/>
        </w:tabs>
        <w:ind w:left="360" w:hanging="360"/>
      </w:pPr>
      <w:rPr>
        <w:sz w:val="22"/>
        <w:szCs w:val="22"/>
        <w:lang w:eastAsia="pl-PL"/>
      </w:rPr>
    </w:lvl>
  </w:abstractNum>
  <w:abstractNum w:abstractNumId="8">
    <w:nsid w:val="00000012"/>
    <w:multiLevelType w:val="singleLevel"/>
    <w:tmpl w:val="74683B24"/>
    <w:name w:val="WW8Num37"/>
    <w:lvl w:ilvl="0">
      <w:start w:val="1"/>
      <w:numFmt w:val="decimal"/>
      <w:lvlText w:val="%1)"/>
      <w:lvlJc w:val="left"/>
      <w:pPr>
        <w:tabs>
          <w:tab w:val="num" w:pos="208"/>
        </w:tabs>
        <w:ind w:left="928" w:hanging="360"/>
      </w:pPr>
      <w:rPr>
        <w:b/>
        <w:sz w:val="22"/>
        <w:szCs w:val="22"/>
      </w:rPr>
    </w:lvl>
  </w:abstractNum>
  <w:abstractNum w:abstractNumId="9">
    <w:nsid w:val="00000016"/>
    <w:multiLevelType w:val="singleLevel"/>
    <w:tmpl w:val="440E2C68"/>
    <w:lvl w:ilvl="0">
      <w:start w:val="1"/>
      <w:numFmt w:val="decimal"/>
      <w:lvlText w:val="%1)"/>
      <w:lvlJc w:val="left"/>
      <w:pPr>
        <w:tabs>
          <w:tab w:val="num" w:pos="1080"/>
        </w:tabs>
      </w:pPr>
      <w:rPr>
        <w:rFonts w:ascii="Arial Narrow" w:eastAsia="Times New Roman" w:hAnsi="Arial Narrow" w:cs="Times New Roman"/>
        <w:b/>
      </w:rPr>
    </w:lvl>
  </w:abstractNum>
  <w:abstractNum w:abstractNumId="10">
    <w:nsid w:val="08735A43"/>
    <w:multiLevelType w:val="multilevel"/>
    <w:tmpl w:val="00000009"/>
    <w:lvl w:ilvl="0">
      <w:start w:val="1"/>
      <w:numFmt w:val="decimal"/>
      <w:lvlText w:val="%1."/>
      <w:lvlJc w:val="left"/>
      <w:pPr>
        <w:tabs>
          <w:tab w:val="num" w:pos="360"/>
        </w:tabs>
        <w:ind w:left="360" w:hanging="360"/>
      </w:pPr>
      <w:rPr>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AB32883"/>
    <w:multiLevelType w:val="hybridMultilevel"/>
    <w:tmpl w:val="437C7590"/>
    <w:lvl w:ilvl="0" w:tplc="0166E2C6">
      <w:start w:val="1"/>
      <w:numFmt w:val="decimal"/>
      <w:lvlText w:val="%1)"/>
      <w:lvlJc w:val="left"/>
      <w:pPr>
        <w:ind w:left="2586" w:hanging="360"/>
      </w:pPr>
    </w:lvl>
    <w:lvl w:ilvl="1" w:tplc="04150019">
      <w:start w:val="1"/>
      <w:numFmt w:val="decimal"/>
      <w:lvlText w:val="%2."/>
      <w:lvlJc w:val="left"/>
      <w:pPr>
        <w:tabs>
          <w:tab w:val="num" w:pos="2880"/>
        </w:tabs>
        <w:ind w:left="2880" w:hanging="360"/>
      </w:pPr>
    </w:lvl>
    <w:lvl w:ilvl="2" w:tplc="0415001B">
      <w:start w:val="1"/>
      <w:numFmt w:val="decimal"/>
      <w:lvlText w:val="%3."/>
      <w:lvlJc w:val="left"/>
      <w:pPr>
        <w:tabs>
          <w:tab w:val="num" w:pos="3600"/>
        </w:tabs>
        <w:ind w:left="3600" w:hanging="360"/>
      </w:pPr>
    </w:lvl>
    <w:lvl w:ilvl="3" w:tplc="0415000F">
      <w:start w:val="1"/>
      <w:numFmt w:val="decimal"/>
      <w:lvlText w:val="%4."/>
      <w:lvlJc w:val="left"/>
      <w:pPr>
        <w:tabs>
          <w:tab w:val="num" w:pos="4320"/>
        </w:tabs>
        <w:ind w:left="4320" w:hanging="360"/>
      </w:pPr>
    </w:lvl>
    <w:lvl w:ilvl="4" w:tplc="04150019">
      <w:start w:val="1"/>
      <w:numFmt w:val="decimal"/>
      <w:lvlText w:val="%5."/>
      <w:lvlJc w:val="left"/>
      <w:pPr>
        <w:tabs>
          <w:tab w:val="num" w:pos="5040"/>
        </w:tabs>
        <w:ind w:left="5040" w:hanging="360"/>
      </w:pPr>
    </w:lvl>
    <w:lvl w:ilvl="5" w:tplc="0415001B">
      <w:start w:val="1"/>
      <w:numFmt w:val="decimal"/>
      <w:lvlText w:val="%6."/>
      <w:lvlJc w:val="left"/>
      <w:pPr>
        <w:tabs>
          <w:tab w:val="num" w:pos="5760"/>
        </w:tabs>
        <w:ind w:left="5760" w:hanging="360"/>
      </w:pPr>
    </w:lvl>
    <w:lvl w:ilvl="6" w:tplc="0415000F">
      <w:start w:val="1"/>
      <w:numFmt w:val="decimal"/>
      <w:lvlText w:val="%7."/>
      <w:lvlJc w:val="left"/>
      <w:pPr>
        <w:tabs>
          <w:tab w:val="num" w:pos="6480"/>
        </w:tabs>
        <w:ind w:left="6480" w:hanging="360"/>
      </w:pPr>
    </w:lvl>
    <w:lvl w:ilvl="7" w:tplc="04150019">
      <w:start w:val="1"/>
      <w:numFmt w:val="decimal"/>
      <w:lvlText w:val="%8."/>
      <w:lvlJc w:val="left"/>
      <w:pPr>
        <w:tabs>
          <w:tab w:val="num" w:pos="7200"/>
        </w:tabs>
        <w:ind w:left="7200" w:hanging="360"/>
      </w:pPr>
    </w:lvl>
    <w:lvl w:ilvl="8" w:tplc="0415001B">
      <w:start w:val="1"/>
      <w:numFmt w:val="decimal"/>
      <w:lvlText w:val="%9."/>
      <w:lvlJc w:val="left"/>
      <w:pPr>
        <w:tabs>
          <w:tab w:val="num" w:pos="7920"/>
        </w:tabs>
        <w:ind w:left="7920" w:hanging="360"/>
      </w:pPr>
    </w:lvl>
  </w:abstractNum>
  <w:abstractNum w:abstractNumId="12">
    <w:nsid w:val="0C401898"/>
    <w:multiLevelType w:val="multilevel"/>
    <w:tmpl w:val="625610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33D5B"/>
    <w:multiLevelType w:val="multilevel"/>
    <w:tmpl w:val="0000000D"/>
    <w:lvl w:ilvl="0">
      <w:start w:val="1"/>
      <w:numFmt w:val="decimal"/>
      <w:lvlText w:val="%1."/>
      <w:lvlJc w:val="left"/>
      <w:pPr>
        <w:tabs>
          <w:tab w:val="num" w:pos="1450"/>
        </w:tabs>
        <w:ind w:left="1450" w:hanging="360"/>
      </w:pPr>
    </w:lvl>
    <w:lvl w:ilvl="1">
      <w:start w:val="1"/>
      <w:numFmt w:val="decimal"/>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14">
    <w:nsid w:val="16102B44"/>
    <w:multiLevelType w:val="multilevel"/>
    <w:tmpl w:val="1368DF8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227A73"/>
    <w:multiLevelType w:val="multilevel"/>
    <w:tmpl w:val="DBDABAB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5E2869"/>
    <w:multiLevelType w:val="multilevel"/>
    <w:tmpl w:val="0F384B8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997BA7"/>
    <w:multiLevelType w:val="hybridMultilevel"/>
    <w:tmpl w:val="97982BD6"/>
    <w:lvl w:ilvl="0" w:tplc="06CAAB8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B04CAD"/>
    <w:multiLevelType w:val="multilevel"/>
    <w:tmpl w:val="9EE2DCE2"/>
    <w:lvl w:ilvl="0">
      <w:start w:val="1"/>
      <w:numFmt w:val="decimal"/>
      <w:lvlText w:val="%1)"/>
      <w:lvlJc w:val="left"/>
      <w:rPr>
        <w:rFonts w:ascii="Arial Narrow" w:eastAsia="Arial Narrow" w:hAnsi="Arial Narrow" w:cs="Arial Narrow"/>
        <w:b w:val="0"/>
        <w:bCs w:val="0"/>
        <w:i w:val="0"/>
        <w:iCs w:val="0"/>
        <w:smallCaps w:val="0"/>
        <w:strike/>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04597F"/>
    <w:multiLevelType w:val="multilevel"/>
    <w:tmpl w:val="4F8AD18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5041E"/>
    <w:multiLevelType w:val="multilevel"/>
    <w:tmpl w:val="636C8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897CF8"/>
    <w:multiLevelType w:val="hybridMultilevel"/>
    <w:tmpl w:val="EA264F40"/>
    <w:lvl w:ilvl="0" w:tplc="E354C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71C48"/>
    <w:multiLevelType w:val="multilevel"/>
    <w:tmpl w:val="4B241A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1B4985"/>
    <w:multiLevelType w:val="multilevel"/>
    <w:tmpl w:val="59241D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C35C8"/>
    <w:multiLevelType w:val="multilevel"/>
    <w:tmpl w:val="01B2849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16018A"/>
    <w:multiLevelType w:val="multilevel"/>
    <w:tmpl w:val="4EDE149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8011D3"/>
    <w:multiLevelType w:val="multilevel"/>
    <w:tmpl w:val="16DC531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831F7E"/>
    <w:multiLevelType w:val="hybridMultilevel"/>
    <w:tmpl w:val="1E283E5A"/>
    <w:lvl w:ilvl="0" w:tplc="523C1DBC">
      <w:start w:val="1"/>
      <w:numFmt w:val="decimal"/>
      <w:lvlText w:val="%1."/>
      <w:lvlJc w:val="left"/>
      <w:pPr>
        <w:ind w:left="360" w:hanging="360"/>
      </w:pPr>
      <w:rPr>
        <w:rFonts w:ascii="Arial Narrow" w:eastAsia="Times New Roman" w:hAnsi="Arial Narrow"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3F7150"/>
    <w:multiLevelType w:val="hybridMultilevel"/>
    <w:tmpl w:val="ECAAF8F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9">
    <w:nsid w:val="4C966849"/>
    <w:multiLevelType w:val="multilevel"/>
    <w:tmpl w:val="22AEDBB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B7B2A"/>
    <w:multiLevelType w:val="multilevel"/>
    <w:tmpl w:val="AF1C553E"/>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2A3B61"/>
    <w:multiLevelType w:val="multilevel"/>
    <w:tmpl w:val="7E90C9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601DA"/>
    <w:multiLevelType w:val="multilevel"/>
    <w:tmpl w:val="59241FE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A61BD1"/>
    <w:multiLevelType w:val="multilevel"/>
    <w:tmpl w:val="9A0892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790450"/>
    <w:multiLevelType w:val="multilevel"/>
    <w:tmpl w:val="234458F0"/>
    <w:lvl w:ilvl="0">
      <w:start w:val="1"/>
      <w:numFmt w:val="lowerLett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4364AFC"/>
    <w:multiLevelType w:val="multilevel"/>
    <w:tmpl w:val="D9EA789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2267D"/>
    <w:multiLevelType w:val="multilevel"/>
    <w:tmpl w:val="752C9DB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111DDB"/>
    <w:multiLevelType w:val="multilevel"/>
    <w:tmpl w:val="18502F9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0E197B"/>
    <w:multiLevelType w:val="hybridMultilevel"/>
    <w:tmpl w:val="57C6A2F2"/>
    <w:lvl w:ilvl="0" w:tplc="32729CDE">
      <w:start w:val="1"/>
      <w:numFmt w:val="lowerLetter"/>
      <w:lvlText w:val="%1)"/>
      <w:lvlJc w:val="left"/>
      <w:pPr>
        <w:ind w:left="2586" w:hanging="360"/>
      </w:pPr>
      <w:rPr>
        <w:b w:val="0"/>
      </w:rPr>
    </w:lvl>
    <w:lvl w:ilvl="1" w:tplc="449C744C">
      <w:start w:val="1"/>
      <w:numFmt w:val="decimal"/>
      <w:lvlText w:val="%2."/>
      <w:lvlJc w:val="left"/>
      <w:pPr>
        <w:tabs>
          <w:tab w:val="num" w:pos="2160"/>
        </w:tabs>
        <w:ind w:left="2160" w:hanging="360"/>
      </w:pPr>
      <w:rPr>
        <w:rFonts w:ascii="Arial Narrow" w:eastAsia="Times New Roman" w:hAnsi="Arial Narrow" w:cs="Times New Roman"/>
        <w:b w:val="0"/>
      </w:rPr>
    </w:lvl>
    <w:lvl w:ilvl="2" w:tplc="9EAE09AE">
      <w:start w:val="1"/>
      <w:numFmt w:val="decimal"/>
      <w:lvlText w:val="%3."/>
      <w:lvlJc w:val="left"/>
      <w:pPr>
        <w:tabs>
          <w:tab w:val="num" w:pos="2880"/>
        </w:tabs>
        <w:ind w:left="2880" w:hanging="360"/>
      </w:pPr>
      <w:rPr>
        <w:b w:val="0"/>
        <w:sz w:val="22"/>
        <w:szCs w:val="22"/>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39">
    <w:nsid w:val="6C92607A"/>
    <w:multiLevelType w:val="hybridMultilevel"/>
    <w:tmpl w:val="E53E3E92"/>
    <w:lvl w:ilvl="0" w:tplc="ED34AA40">
      <w:start w:val="1"/>
      <w:numFmt w:val="lowerLetter"/>
      <w:lvlText w:val="%1)"/>
      <w:lvlJc w:val="left"/>
      <w:pPr>
        <w:ind w:left="2433" w:hanging="360"/>
      </w:pPr>
      <w:rPr>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0">
    <w:nsid w:val="71342EDA"/>
    <w:multiLevelType w:val="multilevel"/>
    <w:tmpl w:val="1D1E73A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126D1C"/>
    <w:multiLevelType w:val="hybridMultilevel"/>
    <w:tmpl w:val="11CA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26"/>
  </w:num>
  <w:num w:numId="4">
    <w:abstractNumId w:val="19"/>
  </w:num>
  <w:num w:numId="5">
    <w:abstractNumId w:val="22"/>
  </w:num>
  <w:num w:numId="6">
    <w:abstractNumId w:val="12"/>
  </w:num>
  <w:num w:numId="7">
    <w:abstractNumId w:val="24"/>
  </w:num>
  <w:num w:numId="8">
    <w:abstractNumId w:val="37"/>
  </w:num>
  <w:num w:numId="9">
    <w:abstractNumId w:val="15"/>
  </w:num>
  <w:num w:numId="10">
    <w:abstractNumId w:val="25"/>
  </w:num>
  <w:num w:numId="11">
    <w:abstractNumId w:val="36"/>
  </w:num>
  <w:num w:numId="12">
    <w:abstractNumId w:val="31"/>
  </w:num>
  <w:num w:numId="13">
    <w:abstractNumId w:val="29"/>
  </w:num>
  <w:num w:numId="14">
    <w:abstractNumId w:val="40"/>
  </w:num>
  <w:num w:numId="15">
    <w:abstractNumId w:val="18"/>
  </w:num>
  <w:num w:numId="16">
    <w:abstractNumId w:val="20"/>
  </w:num>
  <w:num w:numId="17">
    <w:abstractNumId w:val="33"/>
  </w:num>
  <w:num w:numId="18">
    <w:abstractNumId w:val="14"/>
  </w:num>
  <w:num w:numId="19">
    <w:abstractNumId w:val="32"/>
  </w:num>
  <w:num w:numId="20">
    <w:abstractNumId w:val="0"/>
  </w:num>
  <w:num w:numId="21">
    <w:abstractNumId w:val="16"/>
  </w:num>
  <w:num w:numId="22">
    <w:abstractNumId w:val="3"/>
  </w:num>
  <w:num w:numId="23">
    <w:abstractNumId w:val="8"/>
  </w:num>
  <w:num w:numId="24">
    <w:abstractNumId w:val="27"/>
  </w:num>
  <w:num w:numId="25">
    <w:abstractNumId w:val="2"/>
  </w:num>
  <w:num w:numId="26">
    <w:abstractNumId w:val="6"/>
  </w:num>
  <w:num w:numId="27">
    <w:abstractNumId w:val="10"/>
  </w:num>
  <w:num w:numId="28">
    <w:abstractNumId w:val="1"/>
  </w:num>
  <w:num w:numId="29">
    <w:abstractNumId w:val="4"/>
  </w:num>
  <w:num w:numId="30">
    <w:abstractNumId w:val="5"/>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17"/>
  </w:num>
  <w:num w:numId="38">
    <w:abstractNumId w:val="34"/>
  </w:num>
  <w:num w:numId="39">
    <w:abstractNumId w:val="38"/>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9"/>
  </w:num>
  <w:num w:numId="45">
    <w:abstractNumId w:val="41"/>
  </w:num>
  <w:num w:numId="46">
    <w:abstractNumId w:val="2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680"/>
  <w:hyphenationZone w:val="425"/>
  <w:drawingGridHorizontalSpacing w:val="181"/>
  <w:drawingGridVerticalSpacing w:val="181"/>
  <w:characterSpacingControl w:val="compressPunctuation"/>
  <w:hdrShapeDefaults>
    <o:shapedefaults v:ext="edit" spidmax="2050"/>
  </w:hdrShapeDefaults>
  <w:footnotePr>
    <w:footnote w:id="0"/>
    <w:footnote w:id="1"/>
  </w:footnotePr>
  <w:endnotePr>
    <w:endnote w:id="0"/>
    <w:endnote w:id="1"/>
  </w:endnotePr>
  <w:compat>
    <w:doNotExpandShiftReturn/>
    <w:useFELayout/>
  </w:compat>
  <w:rsids>
    <w:rsidRoot w:val="002928D1"/>
    <w:rsid w:val="00023E3C"/>
    <w:rsid w:val="00036CFF"/>
    <w:rsid w:val="000679CA"/>
    <w:rsid w:val="000910B0"/>
    <w:rsid w:val="00097D09"/>
    <w:rsid w:val="000E76C4"/>
    <w:rsid w:val="000E7824"/>
    <w:rsid w:val="001032E4"/>
    <w:rsid w:val="00136743"/>
    <w:rsid w:val="00152880"/>
    <w:rsid w:val="001613E1"/>
    <w:rsid w:val="00176FF1"/>
    <w:rsid w:val="00191A19"/>
    <w:rsid w:val="0019270F"/>
    <w:rsid w:val="00196244"/>
    <w:rsid w:val="001973CC"/>
    <w:rsid w:val="001E073D"/>
    <w:rsid w:val="001F3A9E"/>
    <w:rsid w:val="001F7527"/>
    <w:rsid w:val="002064D2"/>
    <w:rsid w:val="00206675"/>
    <w:rsid w:val="00212557"/>
    <w:rsid w:val="0023566A"/>
    <w:rsid w:val="002575E6"/>
    <w:rsid w:val="00277DA7"/>
    <w:rsid w:val="002928D1"/>
    <w:rsid w:val="002B2E89"/>
    <w:rsid w:val="002B486A"/>
    <w:rsid w:val="002E7158"/>
    <w:rsid w:val="002E7728"/>
    <w:rsid w:val="002F573C"/>
    <w:rsid w:val="002F6D5C"/>
    <w:rsid w:val="00313502"/>
    <w:rsid w:val="003421E2"/>
    <w:rsid w:val="00352499"/>
    <w:rsid w:val="00364A53"/>
    <w:rsid w:val="00382DF2"/>
    <w:rsid w:val="003A05B6"/>
    <w:rsid w:val="003B12B7"/>
    <w:rsid w:val="003C1B0C"/>
    <w:rsid w:val="003C30F9"/>
    <w:rsid w:val="003D2822"/>
    <w:rsid w:val="00402EAC"/>
    <w:rsid w:val="0042485E"/>
    <w:rsid w:val="00433B77"/>
    <w:rsid w:val="00444903"/>
    <w:rsid w:val="00450A81"/>
    <w:rsid w:val="004776FC"/>
    <w:rsid w:val="0049281F"/>
    <w:rsid w:val="00585BBC"/>
    <w:rsid w:val="005B28D0"/>
    <w:rsid w:val="005E3614"/>
    <w:rsid w:val="005E368C"/>
    <w:rsid w:val="006256D9"/>
    <w:rsid w:val="00647945"/>
    <w:rsid w:val="00670826"/>
    <w:rsid w:val="00684F07"/>
    <w:rsid w:val="006B26EE"/>
    <w:rsid w:val="006E24A8"/>
    <w:rsid w:val="006E5951"/>
    <w:rsid w:val="006F50BE"/>
    <w:rsid w:val="00702AE9"/>
    <w:rsid w:val="00703799"/>
    <w:rsid w:val="007037DF"/>
    <w:rsid w:val="00727E6B"/>
    <w:rsid w:val="00733525"/>
    <w:rsid w:val="007403F8"/>
    <w:rsid w:val="007440AC"/>
    <w:rsid w:val="0074691A"/>
    <w:rsid w:val="00746F08"/>
    <w:rsid w:val="007813EC"/>
    <w:rsid w:val="00782051"/>
    <w:rsid w:val="00791079"/>
    <w:rsid w:val="00793067"/>
    <w:rsid w:val="00796284"/>
    <w:rsid w:val="007B0FD2"/>
    <w:rsid w:val="007D27DF"/>
    <w:rsid w:val="0082724D"/>
    <w:rsid w:val="0082770C"/>
    <w:rsid w:val="00843608"/>
    <w:rsid w:val="00852FCC"/>
    <w:rsid w:val="008614A8"/>
    <w:rsid w:val="00871AB0"/>
    <w:rsid w:val="008B08A7"/>
    <w:rsid w:val="008B08BB"/>
    <w:rsid w:val="008D41EB"/>
    <w:rsid w:val="008E53C1"/>
    <w:rsid w:val="009350CF"/>
    <w:rsid w:val="00944076"/>
    <w:rsid w:val="00973753"/>
    <w:rsid w:val="009941AC"/>
    <w:rsid w:val="009A3C71"/>
    <w:rsid w:val="009B1ECA"/>
    <w:rsid w:val="009D1B6D"/>
    <w:rsid w:val="009D7097"/>
    <w:rsid w:val="009E4B89"/>
    <w:rsid w:val="00A0191D"/>
    <w:rsid w:val="00A13BBD"/>
    <w:rsid w:val="00A140B2"/>
    <w:rsid w:val="00A47233"/>
    <w:rsid w:val="00A613BB"/>
    <w:rsid w:val="00A94DB3"/>
    <w:rsid w:val="00AB3B04"/>
    <w:rsid w:val="00AC70FA"/>
    <w:rsid w:val="00AD3F99"/>
    <w:rsid w:val="00AE2EB5"/>
    <w:rsid w:val="00B0399E"/>
    <w:rsid w:val="00B07A8C"/>
    <w:rsid w:val="00B25A2A"/>
    <w:rsid w:val="00B26672"/>
    <w:rsid w:val="00B26A37"/>
    <w:rsid w:val="00B47FA0"/>
    <w:rsid w:val="00B6739B"/>
    <w:rsid w:val="00B7272C"/>
    <w:rsid w:val="00BC3E9D"/>
    <w:rsid w:val="00BF3461"/>
    <w:rsid w:val="00C027B4"/>
    <w:rsid w:val="00C20AAD"/>
    <w:rsid w:val="00C24A9D"/>
    <w:rsid w:val="00C24D71"/>
    <w:rsid w:val="00C45C91"/>
    <w:rsid w:val="00C4647D"/>
    <w:rsid w:val="00C557B8"/>
    <w:rsid w:val="00C70F20"/>
    <w:rsid w:val="00C73690"/>
    <w:rsid w:val="00C748E3"/>
    <w:rsid w:val="00C74BDB"/>
    <w:rsid w:val="00C93AC1"/>
    <w:rsid w:val="00CB79A1"/>
    <w:rsid w:val="00CE47A2"/>
    <w:rsid w:val="00CF0AA4"/>
    <w:rsid w:val="00CF32BE"/>
    <w:rsid w:val="00D25EBB"/>
    <w:rsid w:val="00D529E4"/>
    <w:rsid w:val="00D52F1C"/>
    <w:rsid w:val="00D665B3"/>
    <w:rsid w:val="00D730CB"/>
    <w:rsid w:val="00DA4D5B"/>
    <w:rsid w:val="00DB7A75"/>
    <w:rsid w:val="00DE61E5"/>
    <w:rsid w:val="00E034D7"/>
    <w:rsid w:val="00E05F76"/>
    <w:rsid w:val="00E06B40"/>
    <w:rsid w:val="00E7138D"/>
    <w:rsid w:val="00E71851"/>
    <w:rsid w:val="00E71D28"/>
    <w:rsid w:val="00E921F7"/>
    <w:rsid w:val="00E95631"/>
    <w:rsid w:val="00E95E2A"/>
    <w:rsid w:val="00EC11EC"/>
    <w:rsid w:val="00EC49AF"/>
    <w:rsid w:val="00ED6CC5"/>
    <w:rsid w:val="00ED7E86"/>
    <w:rsid w:val="00EE7805"/>
    <w:rsid w:val="00EF29E8"/>
    <w:rsid w:val="00F12D64"/>
    <w:rsid w:val="00F27C4D"/>
    <w:rsid w:val="00F57A55"/>
    <w:rsid w:val="00F62BA8"/>
    <w:rsid w:val="00F6514C"/>
    <w:rsid w:val="00F93EE4"/>
    <w:rsid w:val="00FA458D"/>
    <w:rsid w:val="00FC57D3"/>
    <w:rsid w:val="00FD4DD5"/>
    <w:rsid w:val="00FD4F63"/>
    <w:rsid w:val="00FF53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28D1"/>
    <w:rPr>
      <w:color w:val="000000"/>
    </w:rPr>
  </w:style>
  <w:style w:type="paragraph" w:styleId="Nagwek2">
    <w:name w:val="heading 2"/>
    <w:basedOn w:val="Normalny"/>
    <w:next w:val="Normalny"/>
    <w:link w:val="Nagwek2Znak"/>
    <w:qFormat/>
    <w:rsid w:val="00E06B40"/>
    <w:pPr>
      <w:keepNext/>
      <w:widowControl/>
      <w:suppressAutoHyphens/>
      <w:ind w:left="420"/>
      <w:jc w:val="both"/>
      <w:outlineLvl w:val="1"/>
    </w:pPr>
    <w:rPr>
      <w:rFonts w:ascii="Times New Roman" w:eastAsia="Times New Roman" w:hAnsi="Times New Roman" w:cs="Times New Roman"/>
      <w:b/>
      <w:bCs/>
      <w:color w:val="auto"/>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928D1"/>
    <w:rPr>
      <w:color w:val="0066CC"/>
      <w:u w:val="single"/>
    </w:rPr>
  </w:style>
  <w:style w:type="character" w:customStyle="1" w:styleId="Teksttreci2">
    <w:name w:val="Tekst treści (2)_"/>
    <w:basedOn w:val="Domylnaczcionkaakapitu"/>
    <w:link w:val="Teksttreci21"/>
    <w:rsid w:val="002928D1"/>
    <w:rPr>
      <w:rFonts w:ascii="Arial Narrow" w:eastAsia="Arial Narrow" w:hAnsi="Arial Narrow" w:cs="Arial Narrow"/>
      <w:b w:val="0"/>
      <w:bCs w:val="0"/>
      <w:i w:val="0"/>
      <w:iCs w:val="0"/>
      <w:smallCaps w:val="0"/>
      <w:strike w:val="0"/>
      <w:w w:val="100"/>
      <w:sz w:val="22"/>
      <w:szCs w:val="22"/>
      <w:u w:val="none"/>
    </w:rPr>
  </w:style>
  <w:style w:type="character" w:customStyle="1" w:styleId="Nagweklubstopka">
    <w:name w:val="Nagłówek lub stopka_"/>
    <w:basedOn w:val="Domylnaczcionkaakapitu"/>
    <w:link w:val="Nagweklubstopka1"/>
    <w:rsid w:val="002928D1"/>
    <w:rPr>
      <w:rFonts w:ascii="Arial Narrow" w:eastAsia="Arial Narrow" w:hAnsi="Arial Narrow" w:cs="Arial Narrow"/>
      <w:b/>
      <w:bCs/>
      <w:i w:val="0"/>
      <w:iCs w:val="0"/>
      <w:smallCaps w:val="0"/>
      <w:strike w:val="0"/>
      <w:sz w:val="24"/>
      <w:szCs w:val="24"/>
      <w:u w:val="none"/>
    </w:rPr>
  </w:style>
  <w:style w:type="character" w:customStyle="1" w:styleId="Nagweklubstopka0">
    <w:name w:val="Nagłówek lub stopka"/>
    <w:basedOn w:val="Nagweklubstopka"/>
    <w:rsid w:val="002928D1"/>
    <w:rPr>
      <w:color w:val="000000"/>
      <w:spacing w:val="0"/>
      <w:w w:val="100"/>
      <w:position w:val="0"/>
      <w:lang w:val="pl-PL" w:eastAsia="pl-PL" w:bidi="pl-PL"/>
    </w:rPr>
  </w:style>
  <w:style w:type="character" w:customStyle="1" w:styleId="PogrubienieTeksttreci2115pt">
    <w:name w:val="Pogrubienie;Tekst treści (2) + 11;5 pt"/>
    <w:basedOn w:val="Teksttreci2"/>
    <w:rsid w:val="002928D1"/>
    <w:rPr>
      <w:b/>
      <w:bCs/>
      <w:color w:val="000000"/>
      <w:spacing w:val="0"/>
      <w:position w:val="0"/>
      <w:sz w:val="23"/>
      <w:szCs w:val="23"/>
      <w:lang w:val="pl-PL" w:eastAsia="pl-PL" w:bidi="pl-PL"/>
    </w:rPr>
  </w:style>
  <w:style w:type="character" w:customStyle="1" w:styleId="Teksttreci3">
    <w:name w:val="Tekst treści (3)_"/>
    <w:basedOn w:val="Domylnaczcionkaakapitu"/>
    <w:link w:val="Teksttreci3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311ptBezpogrubienia">
    <w:name w:val="Tekst treści (3) + 11 pt;Bez pogrubienia"/>
    <w:basedOn w:val="Teksttreci3"/>
    <w:rsid w:val="002928D1"/>
    <w:rPr>
      <w:b/>
      <w:bCs/>
      <w:color w:val="000000"/>
      <w:spacing w:val="0"/>
      <w:position w:val="0"/>
      <w:sz w:val="22"/>
      <w:szCs w:val="22"/>
      <w:lang w:val="pl-PL" w:eastAsia="pl-PL" w:bidi="pl-PL"/>
    </w:rPr>
  </w:style>
  <w:style w:type="character" w:customStyle="1" w:styleId="Teksttreci2115ptKursywa">
    <w:name w:val="Tekst treści (2) + 11;5 pt;Kursywa"/>
    <w:basedOn w:val="Teksttreci2"/>
    <w:rsid w:val="002928D1"/>
    <w:rPr>
      <w:i/>
      <w:iCs/>
      <w:color w:val="000000"/>
      <w:spacing w:val="0"/>
      <w:position w:val="0"/>
      <w:sz w:val="23"/>
      <w:szCs w:val="23"/>
      <w:lang w:val="pl-PL" w:eastAsia="pl-PL" w:bidi="pl-PL"/>
    </w:rPr>
  </w:style>
  <w:style w:type="character" w:customStyle="1" w:styleId="Teksttreci2115pt">
    <w:name w:val="Tekst treści (2) + 11;5 pt"/>
    <w:basedOn w:val="Teksttreci2"/>
    <w:rsid w:val="002928D1"/>
    <w:rPr>
      <w:color w:val="000000"/>
      <w:spacing w:val="0"/>
      <w:w w:val="100"/>
      <w:position w:val="0"/>
      <w:sz w:val="23"/>
      <w:szCs w:val="23"/>
      <w:lang w:val="pl-PL" w:eastAsia="pl-PL" w:bidi="pl-PL"/>
    </w:rPr>
  </w:style>
  <w:style w:type="character" w:customStyle="1" w:styleId="Nagwek1">
    <w:name w:val="Nagłówek #1_"/>
    <w:basedOn w:val="Domylnaczcionkaakapitu"/>
    <w:link w:val="Nagwek10"/>
    <w:rsid w:val="002928D1"/>
    <w:rPr>
      <w:rFonts w:ascii="Tahoma" w:eastAsia="Tahoma" w:hAnsi="Tahoma" w:cs="Tahoma"/>
      <w:b/>
      <w:bCs/>
      <w:i w:val="0"/>
      <w:iCs w:val="0"/>
      <w:smallCaps w:val="0"/>
      <w:strike w:val="0"/>
      <w:sz w:val="18"/>
      <w:szCs w:val="18"/>
      <w:u w:val="none"/>
    </w:rPr>
  </w:style>
  <w:style w:type="character" w:customStyle="1" w:styleId="Nagwek1ArialNarrow12pt">
    <w:name w:val="Nagłówek #1 + Arial Narrow;12 pt"/>
    <w:basedOn w:val="Nagwek1"/>
    <w:rsid w:val="002928D1"/>
    <w:rPr>
      <w:rFonts w:ascii="Arial Narrow" w:eastAsia="Arial Narrow" w:hAnsi="Arial Narrow" w:cs="Arial Narrow"/>
      <w:b/>
      <w:bCs/>
      <w:color w:val="000000"/>
      <w:spacing w:val="0"/>
      <w:w w:val="100"/>
      <w:position w:val="0"/>
      <w:sz w:val="24"/>
      <w:szCs w:val="24"/>
      <w:lang w:val="pl-PL" w:eastAsia="pl-PL" w:bidi="pl-PL"/>
    </w:rPr>
  </w:style>
  <w:style w:type="character" w:customStyle="1" w:styleId="PogrubienieTeksttreci2115ptKursywa">
    <w:name w:val="Pogrubienie;Tekst treści (2) + 11;5 pt;Kursywa"/>
    <w:basedOn w:val="Teksttreci2"/>
    <w:rsid w:val="002928D1"/>
    <w:rPr>
      <w:b/>
      <w:bCs/>
      <w:i/>
      <w:iCs/>
      <w:color w:val="000000"/>
      <w:spacing w:val="0"/>
      <w:w w:val="100"/>
      <w:position w:val="0"/>
      <w:sz w:val="23"/>
      <w:szCs w:val="23"/>
      <w:lang w:val="pl-PL" w:eastAsia="pl-PL" w:bidi="pl-PL"/>
    </w:rPr>
  </w:style>
  <w:style w:type="character" w:customStyle="1" w:styleId="Nagwek20">
    <w:name w:val="Nagłówek #2_"/>
    <w:basedOn w:val="Domylnaczcionkaakapitu"/>
    <w:link w:val="Nagwek21"/>
    <w:rsid w:val="002928D1"/>
    <w:rPr>
      <w:rFonts w:ascii="Arial Narrow" w:eastAsia="Arial Narrow" w:hAnsi="Arial Narrow" w:cs="Arial Narrow"/>
      <w:b/>
      <w:bCs/>
      <w:i w:val="0"/>
      <w:iCs w:val="0"/>
      <w:smallCaps w:val="0"/>
      <w:strike w:val="0"/>
      <w:sz w:val="23"/>
      <w:szCs w:val="23"/>
      <w:u w:val="none"/>
    </w:rPr>
  </w:style>
  <w:style w:type="character" w:customStyle="1" w:styleId="Nagwek213ptSkala90">
    <w:name w:val="Nagłówek #2 + 13 pt;Skala 90%"/>
    <w:basedOn w:val="Nagwek20"/>
    <w:rsid w:val="002928D1"/>
    <w:rPr>
      <w:color w:val="000000"/>
      <w:spacing w:val="0"/>
      <w:w w:val="90"/>
      <w:position w:val="0"/>
      <w:sz w:val="26"/>
      <w:szCs w:val="26"/>
      <w:lang w:val="pl-PL" w:eastAsia="pl-PL" w:bidi="pl-PL"/>
    </w:rPr>
  </w:style>
  <w:style w:type="character" w:customStyle="1" w:styleId="Teksttreci212pt">
    <w:name w:val="Tekst treści (2) + 12 pt"/>
    <w:basedOn w:val="Teksttreci2"/>
    <w:rsid w:val="002928D1"/>
    <w:rPr>
      <w:color w:val="000000"/>
      <w:spacing w:val="0"/>
      <w:w w:val="100"/>
      <w:position w:val="0"/>
      <w:sz w:val="24"/>
      <w:szCs w:val="24"/>
      <w:lang w:val="pl-PL" w:eastAsia="pl-PL" w:bidi="pl-PL"/>
    </w:rPr>
  </w:style>
  <w:style w:type="character" w:customStyle="1" w:styleId="Nagwek4">
    <w:name w:val="Nagłówek #4_"/>
    <w:basedOn w:val="Domylnaczcionkaakapitu"/>
    <w:link w:val="Nagwek4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2105pt">
    <w:name w:val="Tekst treści (2) + 10;5 pt"/>
    <w:basedOn w:val="Teksttreci2"/>
    <w:rsid w:val="002928D1"/>
    <w:rPr>
      <w:color w:val="000000"/>
      <w:spacing w:val="0"/>
      <w:w w:val="100"/>
      <w:position w:val="0"/>
      <w:sz w:val="21"/>
      <w:szCs w:val="21"/>
      <w:lang w:val="pl-PL" w:eastAsia="pl-PL" w:bidi="pl-PL"/>
    </w:rPr>
  </w:style>
  <w:style w:type="character" w:customStyle="1" w:styleId="Teksttreci4">
    <w:name w:val="Tekst treści (4)_"/>
    <w:basedOn w:val="Domylnaczcionkaakapitu"/>
    <w:link w:val="Teksttreci40"/>
    <w:rsid w:val="002928D1"/>
    <w:rPr>
      <w:rFonts w:ascii="Arial Narrow" w:eastAsia="Arial Narrow" w:hAnsi="Arial Narrow" w:cs="Arial Narrow"/>
      <w:b/>
      <w:bCs/>
      <w:i w:val="0"/>
      <w:iCs w:val="0"/>
      <w:smallCaps w:val="0"/>
      <w:strike w:val="0"/>
      <w:sz w:val="19"/>
      <w:szCs w:val="19"/>
      <w:u w:val="none"/>
    </w:rPr>
  </w:style>
  <w:style w:type="character" w:customStyle="1" w:styleId="Teksttreci411pt">
    <w:name w:val="Tekst treści (4) + 11 pt"/>
    <w:basedOn w:val="Teksttreci4"/>
    <w:rsid w:val="002928D1"/>
    <w:rPr>
      <w:b/>
      <w:bCs/>
      <w:color w:val="000000"/>
      <w:spacing w:val="0"/>
      <w:w w:val="100"/>
      <w:position w:val="0"/>
      <w:sz w:val="22"/>
      <w:szCs w:val="22"/>
      <w:lang w:val="pl-PL" w:eastAsia="pl-PL" w:bidi="pl-PL"/>
    </w:rPr>
  </w:style>
  <w:style w:type="character" w:customStyle="1" w:styleId="Nagwek411ptBezpogrubienia">
    <w:name w:val="Nagłówek #4 + 11 pt;Bez pogrubienia"/>
    <w:basedOn w:val="Nagwek4"/>
    <w:rsid w:val="002928D1"/>
    <w:rPr>
      <w:b/>
      <w:bCs/>
      <w:color w:val="000000"/>
      <w:spacing w:val="0"/>
      <w:position w:val="0"/>
      <w:sz w:val="22"/>
      <w:szCs w:val="22"/>
      <w:lang w:val="pl-PL" w:eastAsia="pl-PL" w:bidi="pl-PL"/>
    </w:rPr>
  </w:style>
  <w:style w:type="character" w:customStyle="1" w:styleId="Teksttreci5">
    <w:name w:val="Tekst treści (5)_"/>
    <w:basedOn w:val="Domylnaczcionkaakapitu"/>
    <w:link w:val="Teksttreci50"/>
    <w:rsid w:val="002928D1"/>
    <w:rPr>
      <w:rFonts w:ascii="Arial Narrow" w:eastAsia="Arial Narrow" w:hAnsi="Arial Narrow" w:cs="Arial Narrow"/>
      <w:b/>
      <w:bCs/>
      <w:i w:val="0"/>
      <w:iCs w:val="0"/>
      <w:smallCaps w:val="0"/>
      <w:strike w:val="0"/>
      <w:sz w:val="20"/>
      <w:szCs w:val="20"/>
      <w:u w:val="none"/>
    </w:rPr>
  </w:style>
  <w:style w:type="character" w:customStyle="1" w:styleId="Teksttreci511pt">
    <w:name w:val="Tekst treści (5) + 11 pt"/>
    <w:basedOn w:val="Teksttreci5"/>
    <w:rsid w:val="002928D1"/>
    <w:rPr>
      <w:b/>
      <w:bCs/>
      <w:color w:val="000000"/>
      <w:spacing w:val="0"/>
      <w:w w:val="100"/>
      <w:position w:val="0"/>
      <w:sz w:val="22"/>
      <w:szCs w:val="22"/>
      <w:lang w:val="pl-PL" w:eastAsia="pl-PL" w:bidi="pl-PL"/>
    </w:rPr>
  </w:style>
  <w:style w:type="character" w:customStyle="1" w:styleId="Teksttreci2105pt1">
    <w:name w:val="Tekst treści (2) + 10;5 pt1"/>
    <w:basedOn w:val="Teksttreci2"/>
    <w:rsid w:val="002928D1"/>
    <w:rPr>
      <w:b/>
      <w:bCs/>
      <w:color w:val="000000"/>
      <w:spacing w:val="0"/>
      <w:w w:val="100"/>
      <w:position w:val="0"/>
      <w:sz w:val="21"/>
      <w:szCs w:val="21"/>
      <w:lang w:val="pl-PL" w:eastAsia="pl-PL" w:bidi="pl-PL"/>
    </w:rPr>
  </w:style>
  <w:style w:type="character" w:customStyle="1" w:styleId="Teksttreci2Tahoma10pt">
    <w:name w:val="Tekst treści (2) + Tahoma;10 pt"/>
    <w:basedOn w:val="Teksttreci2"/>
    <w:rsid w:val="002928D1"/>
    <w:rPr>
      <w:rFonts w:ascii="Tahoma" w:eastAsia="Tahoma" w:hAnsi="Tahoma" w:cs="Tahoma"/>
      <w:color w:val="000000"/>
      <w:spacing w:val="0"/>
      <w:w w:val="100"/>
      <w:position w:val="0"/>
      <w:sz w:val="20"/>
      <w:szCs w:val="20"/>
      <w:lang w:val="pl-PL" w:eastAsia="pl-PL" w:bidi="pl-PL"/>
    </w:rPr>
  </w:style>
  <w:style w:type="character" w:customStyle="1" w:styleId="Nagwek42">
    <w:name w:val="Nagłówek #4 (2)_"/>
    <w:basedOn w:val="Domylnaczcionkaakapitu"/>
    <w:link w:val="Nagwek421"/>
    <w:rsid w:val="002928D1"/>
    <w:rPr>
      <w:rFonts w:ascii="Arial Narrow" w:eastAsia="Arial Narrow" w:hAnsi="Arial Narrow" w:cs="Arial Narrow"/>
      <w:b/>
      <w:bCs/>
      <w:i w:val="0"/>
      <w:iCs w:val="0"/>
      <w:smallCaps w:val="0"/>
      <w:strike w:val="0"/>
      <w:sz w:val="22"/>
      <w:szCs w:val="22"/>
      <w:u w:val="none"/>
    </w:rPr>
  </w:style>
  <w:style w:type="character" w:customStyle="1" w:styleId="Nagwek420">
    <w:name w:val="Nagłówek #4 (2)"/>
    <w:basedOn w:val="Nagwek42"/>
    <w:rsid w:val="002928D1"/>
    <w:rPr>
      <w:color w:val="000000"/>
      <w:spacing w:val="0"/>
      <w:w w:val="100"/>
      <w:position w:val="0"/>
      <w:sz w:val="22"/>
      <w:szCs w:val="22"/>
      <w:lang w:val="pl-PL" w:eastAsia="pl-PL" w:bidi="pl-PL"/>
    </w:rPr>
  </w:style>
  <w:style w:type="character" w:customStyle="1" w:styleId="Nagwek3">
    <w:name w:val="Nagłówek #3_"/>
    <w:basedOn w:val="Domylnaczcionkaakapitu"/>
    <w:link w:val="Nagwek31"/>
    <w:rsid w:val="002928D1"/>
    <w:rPr>
      <w:rFonts w:ascii="Arial Narrow" w:eastAsia="Arial Narrow" w:hAnsi="Arial Narrow" w:cs="Arial Narrow"/>
      <w:b/>
      <w:bCs/>
      <w:i w:val="0"/>
      <w:iCs w:val="0"/>
      <w:smallCaps w:val="0"/>
      <w:strike w:val="0"/>
      <w:sz w:val="24"/>
      <w:szCs w:val="24"/>
      <w:u w:val="none"/>
    </w:rPr>
  </w:style>
  <w:style w:type="character" w:customStyle="1" w:styleId="Nagwek30">
    <w:name w:val="Nagłówek #3"/>
    <w:basedOn w:val="Nagwek3"/>
    <w:rsid w:val="002928D1"/>
    <w:rPr>
      <w:color w:val="000000"/>
      <w:spacing w:val="0"/>
      <w:w w:val="100"/>
      <w:position w:val="0"/>
      <w:sz w:val="24"/>
      <w:szCs w:val="24"/>
      <w:lang w:val="pl-PL" w:eastAsia="pl-PL" w:bidi="pl-PL"/>
    </w:rPr>
  </w:style>
  <w:style w:type="character" w:customStyle="1" w:styleId="Teksttreci20">
    <w:name w:val="Tekst treści (2)"/>
    <w:basedOn w:val="Teksttreci2"/>
    <w:rsid w:val="002928D1"/>
    <w:rPr>
      <w:color w:val="000000"/>
      <w:spacing w:val="0"/>
      <w:position w:val="0"/>
      <w:u w:val="single"/>
      <w:lang w:val="pl-PL" w:eastAsia="pl-PL" w:bidi="pl-PL"/>
    </w:rPr>
  </w:style>
  <w:style w:type="character" w:customStyle="1" w:styleId="Nagwek32">
    <w:name w:val="Nagłówek #3 (2)_"/>
    <w:basedOn w:val="Domylnaczcionkaakapitu"/>
    <w:link w:val="Nagwek320"/>
    <w:rsid w:val="002928D1"/>
    <w:rPr>
      <w:rFonts w:ascii="Arial Narrow" w:eastAsia="Arial Narrow" w:hAnsi="Arial Narrow" w:cs="Arial Narrow"/>
      <w:b/>
      <w:bCs/>
      <w:i w:val="0"/>
      <w:iCs w:val="0"/>
      <w:smallCaps w:val="0"/>
      <w:strike w:val="0"/>
      <w:sz w:val="23"/>
      <w:szCs w:val="23"/>
      <w:u w:val="none"/>
    </w:rPr>
  </w:style>
  <w:style w:type="character" w:customStyle="1" w:styleId="Nagwek3211pt">
    <w:name w:val="Nagłówek #3 (2) + 11 pt"/>
    <w:basedOn w:val="Nagwek32"/>
    <w:rsid w:val="002928D1"/>
    <w:rPr>
      <w:b/>
      <w:bCs/>
      <w:color w:val="000000"/>
      <w:spacing w:val="0"/>
      <w:w w:val="100"/>
      <w:position w:val="0"/>
      <w:sz w:val="22"/>
      <w:szCs w:val="22"/>
      <w:lang w:val="pl-PL" w:eastAsia="pl-PL" w:bidi="pl-PL"/>
    </w:rPr>
  </w:style>
  <w:style w:type="character" w:customStyle="1" w:styleId="Teksttreci22">
    <w:name w:val="Tekst treści (2)2"/>
    <w:basedOn w:val="Teksttreci2"/>
    <w:rsid w:val="002928D1"/>
    <w:rPr>
      <w:strike/>
      <w:color w:val="000000"/>
      <w:spacing w:val="0"/>
      <w:position w:val="0"/>
      <w:lang w:val="pl-PL" w:eastAsia="pl-PL" w:bidi="pl-PL"/>
    </w:rPr>
  </w:style>
  <w:style w:type="character" w:customStyle="1" w:styleId="Teksttreci6">
    <w:name w:val="Tekst treści (6)_"/>
    <w:basedOn w:val="Domylnaczcionkaakapitu"/>
    <w:link w:val="Teksttreci60"/>
    <w:rsid w:val="002928D1"/>
    <w:rPr>
      <w:rFonts w:ascii="Arial Narrow" w:eastAsia="Arial Narrow" w:hAnsi="Arial Narrow" w:cs="Arial Narrow"/>
      <w:b w:val="0"/>
      <w:bCs w:val="0"/>
      <w:i w:val="0"/>
      <w:iCs w:val="0"/>
      <w:smallCaps w:val="0"/>
      <w:strike w:val="0"/>
      <w:sz w:val="21"/>
      <w:szCs w:val="21"/>
      <w:u w:val="none"/>
    </w:rPr>
  </w:style>
  <w:style w:type="character" w:customStyle="1" w:styleId="Teksttreci3Exact">
    <w:name w:val="Tekst treści (3) Exact"/>
    <w:basedOn w:val="Domylnaczcionkaakapitu"/>
    <w:rsid w:val="002928D1"/>
    <w:rPr>
      <w:rFonts w:ascii="Arial Narrow" w:eastAsia="Arial Narrow" w:hAnsi="Arial Narrow" w:cs="Arial Narrow"/>
      <w:b/>
      <w:bCs/>
      <w:i w:val="0"/>
      <w:iCs w:val="0"/>
      <w:smallCaps w:val="0"/>
      <w:strike w:val="0"/>
      <w:w w:val="100"/>
      <w:sz w:val="23"/>
      <w:szCs w:val="23"/>
      <w:u w:val="none"/>
    </w:rPr>
  </w:style>
  <w:style w:type="character" w:customStyle="1" w:styleId="Nagweklubstopka2">
    <w:name w:val="Nagłówek lub stopka2"/>
    <w:basedOn w:val="Nagweklubstopka"/>
    <w:rsid w:val="002928D1"/>
    <w:rPr>
      <w:b/>
      <w:bCs/>
      <w:color w:val="000000"/>
      <w:spacing w:val="0"/>
      <w:w w:val="100"/>
      <w:position w:val="0"/>
      <w:sz w:val="24"/>
      <w:szCs w:val="24"/>
      <w:lang w:val="pl-PL" w:eastAsia="pl-PL" w:bidi="pl-PL"/>
    </w:rPr>
  </w:style>
  <w:style w:type="paragraph" w:customStyle="1" w:styleId="Teksttreci21">
    <w:name w:val="Tekst treści (2)1"/>
    <w:basedOn w:val="Normalny"/>
    <w:link w:val="Teksttreci2"/>
    <w:rsid w:val="002928D1"/>
    <w:pPr>
      <w:shd w:val="clear" w:color="auto" w:fill="FFFFFF"/>
      <w:spacing w:after="420" w:line="0" w:lineRule="atLeast"/>
      <w:ind w:hanging="420"/>
      <w:jc w:val="both"/>
    </w:pPr>
    <w:rPr>
      <w:rFonts w:ascii="Arial Narrow" w:eastAsia="Arial Narrow" w:hAnsi="Arial Narrow" w:cs="Arial Narrow"/>
      <w:sz w:val="22"/>
      <w:szCs w:val="22"/>
    </w:rPr>
  </w:style>
  <w:style w:type="paragraph" w:customStyle="1" w:styleId="Nagweklubstopka1">
    <w:name w:val="Nagłówek lub stopka1"/>
    <w:basedOn w:val="Normalny"/>
    <w:link w:val="Nagweklubstopka"/>
    <w:rsid w:val="002928D1"/>
    <w:pPr>
      <w:shd w:val="clear" w:color="auto" w:fill="FFFFFF"/>
      <w:spacing w:line="0" w:lineRule="atLeast"/>
    </w:pPr>
    <w:rPr>
      <w:rFonts w:ascii="Arial Narrow" w:eastAsia="Arial Narrow" w:hAnsi="Arial Narrow" w:cs="Arial Narrow"/>
      <w:b/>
      <w:bCs/>
    </w:rPr>
  </w:style>
  <w:style w:type="paragraph" w:customStyle="1" w:styleId="Teksttreci30">
    <w:name w:val="Tekst treści (3)"/>
    <w:basedOn w:val="Normalny"/>
    <w:link w:val="Teksttreci3"/>
    <w:rsid w:val="002928D1"/>
    <w:pPr>
      <w:shd w:val="clear" w:color="auto" w:fill="FFFFFF"/>
      <w:spacing w:line="317" w:lineRule="exact"/>
      <w:ind w:hanging="400"/>
    </w:pPr>
    <w:rPr>
      <w:rFonts w:ascii="Arial Narrow" w:eastAsia="Arial Narrow" w:hAnsi="Arial Narrow" w:cs="Arial Narrow"/>
      <w:b/>
      <w:bCs/>
      <w:sz w:val="23"/>
      <w:szCs w:val="23"/>
    </w:rPr>
  </w:style>
  <w:style w:type="paragraph" w:customStyle="1" w:styleId="Nagwek10">
    <w:name w:val="Nagłówek #1"/>
    <w:basedOn w:val="Normalny"/>
    <w:link w:val="Nagwek1"/>
    <w:rsid w:val="002928D1"/>
    <w:pPr>
      <w:shd w:val="clear" w:color="auto" w:fill="FFFFFF"/>
      <w:spacing w:before="600" w:line="313" w:lineRule="exact"/>
      <w:jc w:val="center"/>
      <w:outlineLvl w:val="0"/>
    </w:pPr>
    <w:rPr>
      <w:rFonts w:ascii="Tahoma" w:eastAsia="Tahoma" w:hAnsi="Tahoma" w:cs="Tahoma"/>
      <w:b/>
      <w:bCs/>
      <w:sz w:val="18"/>
      <w:szCs w:val="18"/>
    </w:rPr>
  </w:style>
  <w:style w:type="paragraph" w:customStyle="1" w:styleId="Nagwek21">
    <w:name w:val="Nagłówek #2"/>
    <w:basedOn w:val="Normalny"/>
    <w:link w:val="Nagwek20"/>
    <w:rsid w:val="002928D1"/>
    <w:pPr>
      <w:shd w:val="clear" w:color="auto" w:fill="FFFFFF"/>
      <w:spacing w:before="300" w:line="310" w:lineRule="exact"/>
      <w:jc w:val="center"/>
      <w:outlineLvl w:val="1"/>
    </w:pPr>
    <w:rPr>
      <w:rFonts w:ascii="Arial Narrow" w:eastAsia="Arial Narrow" w:hAnsi="Arial Narrow" w:cs="Arial Narrow"/>
      <w:b/>
      <w:bCs/>
      <w:sz w:val="23"/>
      <w:szCs w:val="23"/>
    </w:rPr>
  </w:style>
  <w:style w:type="paragraph" w:customStyle="1" w:styleId="Nagwek40">
    <w:name w:val="Nagłówek #4"/>
    <w:basedOn w:val="Normalny"/>
    <w:link w:val="Nagwek4"/>
    <w:rsid w:val="002928D1"/>
    <w:pPr>
      <w:shd w:val="clear" w:color="auto" w:fill="FFFFFF"/>
      <w:spacing w:before="300" w:line="313" w:lineRule="exact"/>
      <w:jc w:val="center"/>
      <w:outlineLvl w:val="3"/>
    </w:pPr>
    <w:rPr>
      <w:rFonts w:ascii="Arial Narrow" w:eastAsia="Arial Narrow" w:hAnsi="Arial Narrow" w:cs="Arial Narrow"/>
      <w:b/>
      <w:bCs/>
      <w:sz w:val="23"/>
      <w:szCs w:val="23"/>
    </w:rPr>
  </w:style>
  <w:style w:type="paragraph" w:customStyle="1" w:styleId="Teksttreci40">
    <w:name w:val="Tekst treści (4)"/>
    <w:basedOn w:val="Normalny"/>
    <w:link w:val="Teksttreci4"/>
    <w:rsid w:val="002928D1"/>
    <w:pPr>
      <w:shd w:val="clear" w:color="auto" w:fill="FFFFFF"/>
      <w:spacing w:line="313" w:lineRule="exact"/>
      <w:jc w:val="center"/>
    </w:pPr>
    <w:rPr>
      <w:rFonts w:ascii="Arial Narrow" w:eastAsia="Arial Narrow" w:hAnsi="Arial Narrow" w:cs="Arial Narrow"/>
      <w:b/>
      <w:bCs/>
      <w:sz w:val="19"/>
      <w:szCs w:val="19"/>
    </w:rPr>
  </w:style>
  <w:style w:type="paragraph" w:customStyle="1" w:styleId="Teksttreci50">
    <w:name w:val="Tekst treści (5)"/>
    <w:basedOn w:val="Normalny"/>
    <w:link w:val="Teksttreci5"/>
    <w:rsid w:val="002928D1"/>
    <w:pPr>
      <w:shd w:val="clear" w:color="auto" w:fill="FFFFFF"/>
      <w:spacing w:before="300" w:line="317" w:lineRule="exact"/>
      <w:jc w:val="center"/>
    </w:pPr>
    <w:rPr>
      <w:rFonts w:ascii="Arial Narrow" w:eastAsia="Arial Narrow" w:hAnsi="Arial Narrow" w:cs="Arial Narrow"/>
      <w:b/>
      <w:bCs/>
      <w:sz w:val="20"/>
      <w:szCs w:val="20"/>
    </w:rPr>
  </w:style>
  <w:style w:type="paragraph" w:customStyle="1" w:styleId="Nagwek421">
    <w:name w:val="Nagłówek #4 (2)1"/>
    <w:basedOn w:val="Normalny"/>
    <w:link w:val="Nagwek42"/>
    <w:rsid w:val="002928D1"/>
    <w:pPr>
      <w:shd w:val="clear" w:color="auto" w:fill="FFFFFF"/>
      <w:spacing w:before="300" w:line="313" w:lineRule="exact"/>
      <w:jc w:val="center"/>
      <w:outlineLvl w:val="3"/>
    </w:pPr>
    <w:rPr>
      <w:rFonts w:ascii="Arial Narrow" w:eastAsia="Arial Narrow" w:hAnsi="Arial Narrow" w:cs="Arial Narrow"/>
      <w:b/>
      <w:bCs/>
      <w:sz w:val="22"/>
      <w:szCs w:val="22"/>
    </w:rPr>
  </w:style>
  <w:style w:type="paragraph" w:customStyle="1" w:styleId="Nagwek31">
    <w:name w:val="Nagłówek #31"/>
    <w:basedOn w:val="Normalny"/>
    <w:link w:val="Nagwek3"/>
    <w:rsid w:val="002928D1"/>
    <w:pPr>
      <w:shd w:val="clear" w:color="auto" w:fill="FFFFFF"/>
      <w:spacing w:before="300" w:line="313" w:lineRule="exact"/>
      <w:jc w:val="center"/>
      <w:outlineLvl w:val="2"/>
    </w:pPr>
    <w:rPr>
      <w:rFonts w:ascii="Arial Narrow" w:eastAsia="Arial Narrow" w:hAnsi="Arial Narrow" w:cs="Arial Narrow"/>
      <w:b/>
      <w:bCs/>
    </w:rPr>
  </w:style>
  <w:style w:type="paragraph" w:customStyle="1" w:styleId="Nagwek320">
    <w:name w:val="Nagłówek #3 (2)"/>
    <w:basedOn w:val="Normalny"/>
    <w:link w:val="Nagwek32"/>
    <w:rsid w:val="002928D1"/>
    <w:pPr>
      <w:shd w:val="clear" w:color="auto" w:fill="FFFFFF"/>
      <w:spacing w:before="300" w:after="60" w:line="0" w:lineRule="atLeast"/>
      <w:jc w:val="center"/>
      <w:outlineLvl w:val="2"/>
    </w:pPr>
    <w:rPr>
      <w:rFonts w:ascii="Arial Narrow" w:eastAsia="Arial Narrow" w:hAnsi="Arial Narrow" w:cs="Arial Narrow"/>
      <w:b/>
      <w:bCs/>
      <w:sz w:val="23"/>
      <w:szCs w:val="23"/>
    </w:rPr>
  </w:style>
  <w:style w:type="paragraph" w:customStyle="1" w:styleId="Teksttreci60">
    <w:name w:val="Tekst treści (6)"/>
    <w:basedOn w:val="Normalny"/>
    <w:link w:val="Teksttreci6"/>
    <w:rsid w:val="002928D1"/>
    <w:pPr>
      <w:shd w:val="clear" w:color="auto" w:fill="FFFFFF"/>
      <w:spacing w:line="313" w:lineRule="exact"/>
      <w:ind w:hanging="380"/>
      <w:jc w:val="both"/>
    </w:pPr>
    <w:rPr>
      <w:rFonts w:ascii="Arial Narrow" w:eastAsia="Arial Narrow" w:hAnsi="Arial Narrow" w:cs="Arial Narrow"/>
      <w:sz w:val="21"/>
      <w:szCs w:val="21"/>
    </w:rPr>
  </w:style>
  <w:style w:type="paragraph" w:styleId="Nagwek">
    <w:name w:val="header"/>
    <w:basedOn w:val="Normalny"/>
    <w:link w:val="NagwekZnak"/>
    <w:uiPriority w:val="99"/>
    <w:semiHidden/>
    <w:unhideWhenUsed/>
    <w:rsid w:val="00F6514C"/>
    <w:pPr>
      <w:tabs>
        <w:tab w:val="center" w:pos="4536"/>
        <w:tab w:val="right" w:pos="9072"/>
      </w:tabs>
    </w:pPr>
  </w:style>
  <w:style w:type="character" w:customStyle="1" w:styleId="NagwekZnak">
    <w:name w:val="Nagłówek Znak"/>
    <w:basedOn w:val="Domylnaczcionkaakapitu"/>
    <w:link w:val="Nagwek"/>
    <w:uiPriority w:val="99"/>
    <w:semiHidden/>
    <w:rsid w:val="00F6514C"/>
    <w:rPr>
      <w:color w:val="000000"/>
    </w:rPr>
  </w:style>
  <w:style w:type="paragraph" w:styleId="Stopka">
    <w:name w:val="footer"/>
    <w:basedOn w:val="Normalny"/>
    <w:link w:val="StopkaZnak"/>
    <w:uiPriority w:val="99"/>
    <w:unhideWhenUsed/>
    <w:rsid w:val="00F6514C"/>
    <w:pPr>
      <w:tabs>
        <w:tab w:val="center" w:pos="4536"/>
        <w:tab w:val="right" w:pos="9072"/>
      </w:tabs>
    </w:pPr>
  </w:style>
  <w:style w:type="character" w:customStyle="1" w:styleId="StopkaZnak">
    <w:name w:val="Stopka Znak"/>
    <w:basedOn w:val="Domylnaczcionkaakapitu"/>
    <w:link w:val="Stopka"/>
    <w:uiPriority w:val="99"/>
    <w:rsid w:val="00F6514C"/>
    <w:rPr>
      <w:color w:val="000000"/>
    </w:rPr>
  </w:style>
  <w:style w:type="paragraph" w:customStyle="1" w:styleId="Nagwek11">
    <w:name w:val="Nagłówek1"/>
    <w:basedOn w:val="Normalny"/>
    <w:next w:val="Podtytu"/>
    <w:rsid w:val="00E06B40"/>
    <w:pPr>
      <w:widowControl/>
      <w:suppressAutoHyphens/>
      <w:jc w:val="center"/>
    </w:pPr>
    <w:rPr>
      <w:rFonts w:ascii="Times New Roman" w:eastAsia="Times New Roman" w:hAnsi="Times New Roman" w:cs="Times New Roman"/>
      <w:b/>
      <w:bCs/>
      <w:color w:val="auto"/>
      <w:lang w:eastAsia="zh-CN" w:bidi="ar-SA"/>
    </w:rPr>
  </w:style>
  <w:style w:type="paragraph" w:styleId="Podtytu">
    <w:name w:val="Subtitle"/>
    <w:basedOn w:val="Normalny"/>
    <w:next w:val="Normalny"/>
    <w:link w:val="PodtytuZnak"/>
    <w:uiPriority w:val="11"/>
    <w:qFormat/>
    <w:rsid w:val="00E06B4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E06B40"/>
    <w:rPr>
      <w:rFonts w:asciiTheme="majorHAnsi" w:eastAsiaTheme="majorEastAsia" w:hAnsiTheme="majorHAnsi" w:cstheme="majorBidi"/>
      <w:i/>
      <w:iCs/>
      <w:color w:val="4F81BD" w:themeColor="accent1"/>
      <w:spacing w:val="15"/>
    </w:rPr>
  </w:style>
  <w:style w:type="character" w:customStyle="1" w:styleId="Nagwek2Znak">
    <w:name w:val="Nagłówek 2 Znak"/>
    <w:basedOn w:val="Domylnaczcionkaakapitu"/>
    <w:link w:val="Nagwek2"/>
    <w:rsid w:val="00E06B40"/>
    <w:rPr>
      <w:rFonts w:ascii="Times New Roman" w:eastAsia="Times New Roman" w:hAnsi="Times New Roman" w:cs="Times New Roman"/>
      <w:b/>
      <w:bCs/>
      <w:lang w:eastAsia="zh-CN" w:bidi="ar-SA"/>
    </w:rPr>
  </w:style>
  <w:style w:type="paragraph" w:styleId="Tekstpodstawowy">
    <w:name w:val="Body Text"/>
    <w:basedOn w:val="Normalny"/>
    <w:link w:val="TekstpodstawowyZnak"/>
    <w:rsid w:val="00E06B40"/>
    <w:pPr>
      <w:widowControl/>
      <w:suppressAutoHyphens/>
      <w:jc w:val="both"/>
    </w:pPr>
    <w:rPr>
      <w:rFonts w:ascii="Times New Roman" w:eastAsia="Times New Roman" w:hAnsi="Times New Roman" w:cs="Times New Roman"/>
      <w:color w:val="auto"/>
      <w:lang w:eastAsia="zh-CN" w:bidi="ar-SA"/>
    </w:rPr>
  </w:style>
  <w:style w:type="character" w:customStyle="1" w:styleId="TekstpodstawowyZnak">
    <w:name w:val="Tekst podstawowy Znak"/>
    <w:basedOn w:val="Domylnaczcionkaakapitu"/>
    <w:link w:val="Tekstpodstawowy"/>
    <w:rsid w:val="00E06B40"/>
    <w:rPr>
      <w:rFonts w:ascii="Times New Roman" w:eastAsia="Times New Roman" w:hAnsi="Times New Roman" w:cs="Times New Roman"/>
      <w:lang w:eastAsia="zh-CN" w:bidi="ar-SA"/>
    </w:rPr>
  </w:style>
  <w:style w:type="paragraph" w:styleId="Lista">
    <w:name w:val="List"/>
    <w:basedOn w:val="Tekstpodstawowy"/>
    <w:rsid w:val="00B47FA0"/>
    <w:rPr>
      <w:rFonts w:cs="Tahoma"/>
    </w:rPr>
  </w:style>
  <w:style w:type="paragraph" w:customStyle="1" w:styleId="Tekstpodstawowy21">
    <w:name w:val="Tekst podstawowy 21"/>
    <w:basedOn w:val="Normalny"/>
    <w:rsid w:val="00B47FA0"/>
    <w:pPr>
      <w:widowControl/>
      <w:suppressAutoHyphens/>
    </w:pPr>
    <w:rPr>
      <w:rFonts w:ascii="Times New Roman" w:eastAsia="Times New Roman" w:hAnsi="Times New Roman" w:cs="Times New Roman"/>
      <w:color w:val="auto"/>
      <w:sz w:val="22"/>
      <w:lang w:eastAsia="zh-CN" w:bidi="ar-SA"/>
    </w:rPr>
  </w:style>
  <w:style w:type="paragraph" w:customStyle="1" w:styleId="Standard">
    <w:name w:val="Standard"/>
    <w:rsid w:val="00B47FA0"/>
    <w:pPr>
      <w:suppressAutoHyphens/>
    </w:pPr>
    <w:rPr>
      <w:rFonts w:ascii="Times New Roman" w:eastAsia="Arial" w:hAnsi="Times New Roman" w:cs="Times New Roman"/>
      <w:sz w:val="20"/>
      <w:szCs w:val="20"/>
      <w:lang w:eastAsia="zh-CN" w:bidi="ar-SA"/>
    </w:rPr>
  </w:style>
  <w:style w:type="paragraph" w:styleId="NormalnyWeb">
    <w:name w:val="Normal (Web)"/>
    <w:basedOn w:val="Normalny"/>
    <w:uiPriority w:val="99"/>
    <w:rsid w:val="00B47FA0"/>
    <w:pPr>
      <w:widowControl/>
      <w:spacing w:before="280" w:after="119"/>
    </w:pPr>
    <w:rPr>
      <w:rFonts w:ascii="Times New Roman" w:eastAsia="Times New Roman" w:hAnsi="Times New Roman" w:cs="Times New Roman"/>
      <w:color w:val="auto"/>
      <w:lang w:eastAsia="zh-CN" w:bidi="ar-SA"/>
    </w:rPr>
  </w:style>
  <w:style w:type="paragraph" w:styleId="Akapitzlist">
    <w:name w:val="List Paragraph"/>
    <w:aliases w:val="normalny tekst,Podsis rysunku,sw tekst,Normal,Akapit z listą3,Akapit z listą31,Wypunktowanie,Normal2,L1,Numerowanie,Adresat stanowisko,CW_Lista"/>
    <w:basedOn w:val="Normalny"/>
    <w:link w:val="AkapitzlistZnak"/>
    <w:uiPriority w:val="99"/>
    <w:qFormat/>
    <w:rsid w:val="00EE7805"/>
    <w:pPr>
      <w:ind w:left="720"/>
      <w:contextualSpacing/>
    </w:pPr>
  </w:style>
  <w:style w:type="character" w:customStyle="1" w:styleId="Teksttreci">
    <w:name w:val="Tekst treści_"/>
    <w:rsid w:val="0082770C"/>
    <w:rPr>
      <w:rFonts w:ascii="Calibri" w:hAnsi="Calibri" w:cs="Calibri"/>
      <w:b/>
      <w:bCs/>
      <w:sz w:val="19"/>
      <w:szCs w:val="19"/>
      <w:lang w:bidi="ar-SA"/>
    </w:rPr>
  </w:style>
  <w:style w:type="paragraph" w:styleId="Tekstpodstawowywcity">
    <w:name w:val="Body Text Indent"/>
    <w:basedOn w:val="Normalny"/>
    <w:link w:val="TekstpodstawowywcityZnak"/>
    <w:uiPriority w:val="99"/>
    <w:semiHidden/>
    <w:unhideWhenUsed/>
    <w:rsid w:val="003D2822"/>
    <w:pPr>
      <w:spacing w:after="120"/>
      <w:ind w:left="283"/>
    </w:pPr>
  </w:style>
  <w:style w:type="character" w:customStyle="1" w:styleId="TekstpodstawowywcityZnak">
    <w:name w:val="Tekst podstawowy wcięty Znak"/>
    <w:basedOn w:val="Domylnaczcionkaakapitu"/>
    <w:link w:val="Tekstpodstawowywcity"/>
    <w:uiPriority w:val="99"/>
    <w:semiHidden/>
    <w:rsid w:val="003D2822"/>
    <w:rPr>
      <w:color w:val="000000"/>
    </w:rPr>
  </w:style>
  <w:style w:type="paragraph" w:customStyle="1" w:styleId="Tekstpodstawowywcity21">
    <w:name w:val="Tekst podstawowy wcięty 21"/>
    <w:basedOn w:val="Normalny"/>
    <w:rsid w:val="00F93EE4"/>
    <w:pPr>
      <w:widowControl/>
      <w:tabs>
        <w:tab w:val="left" w:pos="1920"/>
      </w:tabs>
      <w:suppressAutoHyphens/>
      <w:ind w:left="60"/>
    </w:pPr>
    <w:rPr>
      <w:rFonts w:ascii="Times New Roman" w:eastAsia="Times New Roman" w:hAnsi="Times New Roman" w:cs="Times New Roman"/>
      <w:color w:val="auto"/>
      <w:lang w:eastAsia="zh-CN" w:bidi="ar-SA"/>
    </w:rPr>
  </w:style>
  <w:style w:type="paragraph" w:customStyle="1" w:styleId="Tekstpodstawowywcity31">
    <w:name w:val="Tekst podstawowy wcięty 31"/>
    <w:basedOn w:val="Normalny"/>
    <w:rsid w:val="00F93EE4"/>
    <w:pPr>
      <w:widowControl/>
      <w:pBdr>
        <w:top w:val="none" w:sz="0" w:space="0" w:color="000000"/>
        <w:left w:val="none" w:sz="0" w:space="0" w:color="000000"/>
        <w:bottom w:val="single" w:sz="4" w:space="31" w:color="000000"/>
        <w:right w:val="none" w:sz="0" w:space="0" w:color="000000"/>
      </w:pBdr>
      <w:suppressAutoHyphens/>
      <w:ind w:left="960"/>
    </w:pPr>
    <w:rPr>
      <w:rFonts w:ascii="Times New Roman" w:eastAsia="Times New Roman" w:hAnsi="Times New Roman" w:cs="Times New Roman"/>
      <w:color w:val="auto"/>
      <w:lang w:eastAsia="zh-CN" w:bidi="ar-SA"/>
    </w:rPr>
  </w:style>
  <w:style w:type="paragraph" w:customStyle="1" w:styleId="Indeks">
    <w:name w:val="Indeks"/>
    <w:basedOn w:val="Normalny"/>
    <w:rsid w:val="00444903"/>
    <w:pPr>
      <w:widowControl/>
      <w:suppressLineNumbers/>
      <w:suppressAutoHyphens/>
    </w:pPr>
    <w:rPr>
      <w:rFonts w:ascii="Times New Roman" w:eastAsia="Times New Roman" w:hAnsi="Times New Roman" w:cs="Tahoma"/>
      <w:color w:val="auto"/>
      <w:lang w:eastAsia="zh-CN" w:bidi="ar-SA"/>
    </w:rPr>
  </w:style>
  <w:style w:type="paragraph" w:styleId="Tekstpodstawowy2">
    <w:name w:val="Body Text 2"/>
    <w:basedOn w:val="Normalny"/>
    <w:link w:val="Tekstpodstawowy2Znak"/>
    <w:rsid w:val="00444903"/>
    <w:pPr>
      <w:widowControl/>
      <w:suppressAutoHyphens/>
      <w:spacing w:after="120" w:line="480" w:lineRule="auto"/>
    </w:pPr>
    <w:rPr>
      <w:rFonts w:ascii="Times New Roman" w:eastAsia="Times New Roman" w:hAnsi="Times New Roman" w:cs="Times New Roman"/>
      <w:color w:val="auto"/>
      <w:lang w:eastAsia="zh-CN" w:bidi="ar-SA"/>
    </w:rPr>
  </w:style>
  <w:style w:type="character" w:customStyle="1" w:styleId="Tekstpodstawowy2Znak">
    <w:name w:val="Tekst podstawowy 2 Znak"/>
    <w:basedOn w:val="Domylnaczcionkaakapitu"/>
    <w:link w:val="Tekstpodstawowy2"/>
    <w:rsid w:val="00444903"/>
    <w:rPr>
      <w:rFonts w:ascii="Times New Roman" w:eastAsia="Times New Roman" w:hAnsi="Times New Roman" w:cs="Times New Roman"/>
      <w:lang w:eastAsia="zh-CN" w:bidi="ar-SA"/>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uiPriority w:val="34"/>
    <w:qFormat/>
    <w:rsid w:val="00176FF1"/>
    <w:rPr>
      <w:color w:val="000000"/>
    </w:rPr>
  </w:style>
</w:styles>
</file>

<file path=word/webSettings.xml><?xml version="1.0" encoding="utf-8"?>
<w:webSettings xmlns:r="http://schemas.openxmlformats.org/officeDocument/2006/relationships" xmlns:w="http://schemas.openxmlformats.org/wordprocessingml/2006/main">
  <w:divs>
    <w:div w:id="198013145">
      <w:bodyDiv w:val="1"/>
      <w:marLeft w:val="0"/>
      <w:marRight w:val="0"/>
      <w:marTop w:val="0"/>
      <w:marBottom w:val="0"/>
      <w:divBdr>
        <w:top w:val="none" w:sz="0" w:space="0" w:color="auto"/>
        <w:left w:val="none" w:sz="0" w:space="0" w:color="auto"/>
        <w:bottom w:val="none" w:sz="0" w:space="0" w:color="auto"/>
        <w:right w:val="none" w:sz="0" w:space="0" w:color="auto"/>
      </w:divBdr>
    </w:div>
    <w:div w:id="58059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1wszk.el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406C-670B-4191-B35D-C083F19E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3268</Words>
  <Characters>19614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ksienkiewicz</cp:lastModifiedBy>
  <cp:revision>23</cp:revision>
  <cp:lastPrinted>2019-01-07T06:54:00Z</cp:lastPrinted>
  <dcterms:created xsi:type="dcterms:W3CDTF">2019-01-04T09:54:00Z</dcterms:created>
  <dcterms:modified xsi:type="dcterms:W3CDTF">2020-08-10T08:50:00Z</dcterms:modified>
</cp:coreProperties>
</file>